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55" w:rsidRDefault="003D0055" w:rsidP="003D0055">
      <w:pPr>
        <w:pStyle w:val="Obsah1"/>
        <w:rPr>
          <w:color w:val="000000"/>
        </w:rPr>
      </w:pPr>
    </w:p>
    <w:p w:rsidR="003D0055" w:rsidRDefault="003D0055" w:rsidP="003D0055">
      <w:pPr>
        <w:pStyle w:val="Nzev"/>
        <w:rPr>
          <w:b/>
          <w:smallCaps/>
          <w:shadow/>
          <w:color w:val="000000"/>
          <w:sz w:val="36"/>
          <w:u w:val="single"/>
        </w:rPr>
      </w:pPr>
      <w:r>
        <w:rPr>
          <w:b/>
          <w:smallCaps/>
          <w:shadow/>
          <w:color w:val="000000"/>
          <w:sz w:val="36"/>
          <w:u w:val="single"/>
        </w:rPr>
        <w:t xml:space="preserve">Program proti šikanování </w:t>
      </w:r>
    </w:p>
    <w:p w:rsidR="003D0055" w:rsidRDefault="003D0055" w:rsidP="003D0055">
      <w:pPr>
        <w:pStyle w:val="Nzev"/>
        <w:rPr>
          <w:b/>
          <w:smallCaps/>
          <w:shadow/>
          <w:color w:val="000000"/>
          <w:sz w:val="36"/>
          <w:u w:val="single"/>
        </w:rPr>
      </w:pPr>
    </w:p>
    <w:p w:rsidR="003D0055" w:rsidRDefault="003D0055" w:rsidP="003D0055">
      <w:pPr>
        <w:pStyle w:val="Obsah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Tento Program proti šikanování je součástí Minimálního preventivního programu ZÁKLADNÍ ŠKOLY A MATEŘSKÉ ŠKOLY, NOVÝ JIČÍN, DLOUHÁ 54, příspěvkové organizace</w:t>
      </w: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pro </w:t>
      </w:r>
      <w:r w:rsidR="00C63133">
        <w:rPr>
          <w:b/>
          <w:color w:val="000000"/>
          <w:sz w:val="28"/>
          <w:szCs w:val="28"/>
        </w:rPr>
        <w:t>školní rok 2022/2023</w:t>
      </w:r>
      <w:r>
        <w:rPr>
          <w:b/>
          <w:color w:val="000000"/>
          <w:sz w:val="28"/>
          <w:szCs w:val="28"/>
        </w:rPr>
        <w:t>.</w:t>
      </w:r>
    </w:p>
    <w:p w:rsidR="003D0055" w:rsidRDefault="003D0055" w:rsidP="003D0055">
      <w:pPr>
        <w:rPr>
          <w:color w:val="000000"/>
          <w:sz w:val="24"/>
          <w:szCs w:val="24"/>
        </w:rPr>
      </w:pPr>
    </w:p>
    <w:p w:rsidR="003D0055" w:rsidRDefault="003D0055" w:rsidP="003D0055">
      <w:pPr>
        <w:rPr>
          <w:color w:val="000000"/>
          <w:sz w:val="24"/>
          <w:szCs w:val="24"/>
        </w:rPr>
      </w:pPr>
    </w:p>
    <w:p w:rsidR="003D0055" w:rsidRDefault="003D0055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Co je šikana</w:t>
      </w:r>
    </w:p>
    <w:p w:rsidR="003D0055" w:rsidRDefault="003D0055" w:rsidP="003D00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Jeden nebo více žáků úmyslně a opakovaně týrá a zotročuje spolužáka, spolužáky a používá k tomu manipulaci a agresi.</w:t>
      </w:r>
    </w:p>
    <w:p w:rsidR="003D0055" w:rsidRDefault="003D0055" w:rsidP="003D0055">
      <w:pPr>
        <w:rPr>
          <w:color w:val="000000"/>
          <w:sz w:val="24"/>
          <w:szCs w:val="24"/>
        </w:rPr>
      </w:pPr>
    </w:p>
    <w:p w:rsidR="003D0055" w:rsidRDefault="003D0055" w:rsidP="003D00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Šikana je každé chování, které splňuje tyto znaky:</w:t>
      </w:r>
    </w:p>
    <w:p w:rsidR="003D0055" w:rsidRDefault="003D0055" w:rsidP="003D0055">
      <w:pPr>
        <w:rPr>
          <w:color w:val="000000"/>
          <w:sz w:val="24"/>
          <w:szCs w:val="24"/>
        </w:rPr>
      </w:pPr>
    </w:p>
    <w:p w:rsidR="003D0055" w:rsidRDefault="003D0055" w:rsidP="003D0055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cílené vůči jedinci</w:t>
      </w:r>
    </w:p>
    <w:p w:rsidR="003D0055" w:rsidRDefault="003D0055" w:rsidP="003D0055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pakované a často dlouhodobé</w:t>
      </w:r>
    </w:p>
    <w:p w:rsidR="003D0055" w:rsidRDefault="003D0055" w:rsidP="003D0055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jeho záměrem je oběti ponížit, zastrašit, ohrozit</w:t>
      </w:r>
    </w:p>
    <w:p w:rsidR="003D0055" w:rsidRDefault="003D0055" w:rsidP="003D0055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oběť se neumí bránit, trpí dlouhodobě</w:t>
      </w:r>
    </w:p>
    <w:p w:rsidR="003D0055" w:rsidRDefault="003D0055" w:rsidP="003D0055">
      <w:pPr>
        <w:rPr>
          <w:color w:val="000000"/>
          <w:sz w:val="24"/>
          <w:szCs w:val="24"/>
        </w:rPr>
      </w:pPr>
    </w:p>
    <w:p w:rsidR="003D0055" w:rsidRDefault="003D0055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Základní formy šikany</w:t>
      </w:r>
    </w:p>
    <w:p w:rsidR="003D0055" w:rsidRDefault="003D0055" w:rsidP="003D0055">
      <w:pPr>
        <w:rPr>
          <w:b/>
          <w:color w:val="000000"/>
          <w:sz w:val="24"/>
          <w:szCs w:val="24"/>
        </w:rPr>
      </w:pPr>
    </w:p>
    <w:p w:rsidR="003D0055" w:rsidRDefault="003D0055" w:rsidP="003D0055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fyzická šikana: bití, vydírání, poškozování věcí, sexuální násilí, loupeže</w:t>
      </w:r>
    </w:p>
    <w:p w:rsidR="003D0055" w:rsidRDefault="003D0055" w:rsidP="003D0055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psychická šikana: nadávky, pomluvy, zesměšňování, vyhrožování</w:t>
      </w:r>
    </w:p>
    <w:p w:rsidR="003D0055" w:rsidRDefault="003D0055" w:rsidP="003D0055">
      <w:pPr>
        <w:ind w:left="360"/>
        <w:rPr>
          <w:color w:val="000000"/>
          <w:sz w:val="24"/>
          <w:szCs w:val="24"/>
        </w:rPr>
      </w:pPr>
    </w:p>
    <w:p w:rsidR="003D0055" w:rsidRDefault="003D0055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Šikana není </w:t>
      </w:r>
    </w:p>
    <w:p w:rsidR="003D0055" w:rsidRDefault="003D0055" w:rsidP="003D0055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jednorázový konflikt, jednorázová nevhodná poznámka, vtip, rvačka</w:t>
      </w:r>
    </w:p>
    <w:p w:rsidR="003D0055" w:rsidRDefault="003D0055" w:rsidP="003D0055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vyčlenění žáka z kolektivu, pokud není motivováno snahou ublížit mu či pobavit se na jeho úkor</w:t>
      </w:r>
    </w:p>
    <w:p w:rsidR="003D0055" w:rsidRPr="00353657" w:rsidRDefault="003D0055" w:rsidP="003D0055">
      <w:pPr>
        <w:pStyle w:val="Odstavecseseznamem"/>
        <w:rPr>
          <w:b/>
          <w:color w:val="000000"/>
          <w:sz w:val="24"/>
          <w:szCs w:val="24"/>
        </w:rPr>
      </w:pPr>
    </w:p>
    <w:p w:rsidR="003D0055" w:rsidRDefault="003D0055" w:rsidP="003D0055">
      <w:pPr>
        <w:rPr>
          <w:b/>
          <w:color w:val="000000"/>
          <w:sz w:val="24"/>
          <w:szCs w:val="24"/>
        </w:rPr>
      </w:pPr>
    </w:p>
    <w:p w:rsidR="003D0055" w:rsidRDefault="003D0055" w:rsidP="003D0055">
      <w:pPr>
        <w:ind w:right="-33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Prevence šikany</w:t>
      </w:r>
    </w:p>
    <w:p w:rsidR="003D0055" w:rsidRDefault="003D0055" w:rsidP="003D0055">
      <w:pPr>
        <w:ind w:right="-337"/>
        <w:rPr>
          <w:b/>
          <w:bCs/>
          <w:color w:val="000000"/>
          <w:sz w:val="24"/>
          <w:szCs w:val="24"/>
        </w:rPr>
      </w:pP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Každý pedagog, obzvláště třídní učitel, je odpovědný za vytvoření zdravého klimatu třídy. 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povinen zejména: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podporovat rozvíjení pozitivních vztahů mezi dětmi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udržovat ovzduší důvěry mezi dětmi a pedagogy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 kritických situacích dát jasně najevo, že špatné chování nelze tolerovat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informovat děti i rodiče, na koho se obrátit při problémech- třídní učitel, výchovný poradce, schránka - důvěry, vedení školy, linka důvěry…</w:t>
      </w:r>
    </w:p>
    <w:p w:rsidR="00AF03F1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-pozitivně vyzdvihovat ohleduplné a vstřícné chování žáků, vzájemnou pomoc a ohleduplnost </w:t>
      </w:r>
    </w:p>
    <w:p w:rsidR="003D0055" w:rsidRDefault="00AF03F1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 w:rsidR="003D0055">
        <w:rPr>
          <w:color w:val="000000"/>
          <w:sz w:val="24"/>
          <w:szCs w:val="24"/>
        </w:rPr>
        <w:t>spolupráci mezi spolužáky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sledovat ve vyučovacích hodinách a o přestávkách vzájemné chování mezi spolužáky a nebýt      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lhostejný k projevům agresivity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-k agresivnímu chování vyjádřit odsuzující postoj přiměřeným způsobem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</w:p>
    <w:p w:rsidR="003D0055" w:rsidRPr="00E17493" w:rsidRDefault="003D0055" w:rsidP="003D0055">
      <w:pPr>
        <w:ind w:right="-337"/>
        <w:rPr>
          <w:b/>
          <w:color w:val="000000"/>
          <w:sz w:val="24"/>
          <w:szCs w:val="24"/>
        </w:rPr>
      </w:pPr>
      <w:r w:rsidRPr="00E17493">
        <w:rPr>
          <w:b/>
          <w:color w:val="000000"/>
          <w:sz w:val="24"/>
          <w:szCs w:val="24"/>
        </w:rPr>
        <w:t>Žáci se během školního rok</w:t>
      </w:r>
      <w:r w:rsidR="00BF2F57" w:rsidRPr="00E17493">
        <w:rPr>
          <w:b/>
          <w:color w:val="000000"/>
          <w:sz w:val="24"/>
          <w:szCs w:val="24"/>
        </w:rPr>
        <w:t>u zúčastní preventivních aktivit ve spolupráci s</w:t>
      </w:r>
      <w:r w:rsidR="00E17493" w:rsidRPr="00E17493">
        <w:rPr>
          <w:b/>
          <w:color w:val="000000"/>
          <w:sz w:val="24"/>
          <w:szCs w:val="24"/>
        </w:rPr>
        <w:t> CPP Renarkon Ostrava, případně lektorem PPP Nový Jičín</w:t>
      </w:r>
      <w:r w:rsidR="00BF2F57" w:rsidRPr="00E17493">
        <w:rPr>
          <w:b/>
          <w:color w:val="000000"/>
          <w:sz w:val="24"/>
          <w:szCs w:val="24"/>
        </w:rPr>
        <w:t>.</w:t>
      </w:r>
    </w:p>
    <w:p w:rsidR="003D0055" w:rsidRPr="00E17493" w:rsidRDefault="003D0055" w:rsidP="003D0055">
      <w:pPr>
        <w:ind w:right="-337"/>
        <w:rPr>
          <w:b/>
          <w:color w:val="000000"/>
          <w:sz w:val="24"/>
          <w:szCs w:val="24"/>
        </w:rPr>
      </w:pP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</w:p>
    <w:p w:rsidR="003D0055" w:rsidRDefault="003D0055" w:rsidP="003D0055">
      <w:pPr>
        <w:ind w:right="-33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3. Jak poznáme, že by mohlo jít o šikanu?</w:t>
      </w:r>
    </w:p>
    <w:p w:rsidR="003D0055" w:rsidRDefault="003D0055" w:rsidP="003D0055">
      <w:pPr>
        <w:ind w:right="-337"/>
        <w:rPr>
          <w:b/>
          <w:bCs/>
          <w:color w:val="000000"/>
          <w:sz w:val="24"/>
          <w:szCs w:val="24"/>
        </w:rPr>
      </w:pP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 w:rsidRPr="00353657">
        <w:rPr>
          <w:color w:val="000000"/>
          <w:sz w:val="24"/>
          <w:szCs w:val="24"/>
          <w:u w:val="single"/>
        </w:rPr>
        <w:t>Příklady přímých znaků šikany</w:t>
      </w:r>
      <w:r>
        <w:rPr>
          <w:color w:val="000000"/>
          <w:sz w:val="24"/>
          <w:szCs w:val="24"/>
        </w:rPr>
        <w:t>: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-soustavné posměšné poznámky, nadávky, hrubé žerty, hanlivá přezdívka na adresu určitého žáka, pokud to tento žák těžko snáší a trpí tím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-jednostranné vyžadování věcných či peněžních darů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-jeden žák vystupuje vůči druhému v roli „sluhy“ či „otroka“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-často opakované pošťuchování, strkání, údery, poškozování věcí, které žák neoplácí, někdy je oběť dohnána až k projevům zoufalství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-na žáka je vyvíjen nátlak k vykonávání nemorálních až trestných činů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 w:rsidRPr="00353657">
        <w:rPr>
          <w:color w:val="000000"/>
          <w:sz w:val="24"/>
          <w:szCs w:val="24"/>
          <w:u w:val="single"/>
        </w:rPr>
        <w:t>Příklady nepřímých znaků šikany</w:t>
      </w:r>
      <w:r>
        <w:rPr>
          <w:color w:val="000000"/>
          <w:sz w:val="24"/>
          <w:szCs w:val="24"/>
        </w:rPr>
        <w:t>: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-(potenciálně šikanovaný) žák se o přestávkách zdržuje stranou od ostatních, nemá kamarády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-přestávky tráví v bezpečné blízkosti učitelů nebo mimo třídu, vymýšlí si záminky, aby nemusel být ve třídě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-jeho prospěch se nevysvětlitelně zhoršuje, nesoustředí se na učení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-má často poškozené nebo rozházené věci, často se mu „záhadně“ ztrácí, ve třídě, v šatně…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-při týmových sportech bývá volen mezi posledními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-působí smutně, stísněně, často chybí z nejasných důvodů, nevolnost, bolení hlavy…</w:t>
      </w:r>
    </w:p>
    <w:p w:rsidR="003D0055" w:rsidRDefault="003D0055" w:rsidP="003D0055">
      <w:pPr>
        <w:ind w:left="360"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-má-li promluvit před třídou, je nejistý a ustrašený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</w:p>
    <w:p w:rsidR="003D0055" w:rsidRDefault="003D0055" w:rsidP="003D0055">
      <w:pPr>
        <w:ind w:right="-33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Postup vyšetřující osoby, má-li podezření na šikanu</w:t>
      </w:r>
    </w:p>
    <w:p w:rsidR="003D0055" w:rsidRDefault="003D0055" w:rsidP="003D0055">
      <w:pPr>
        <w:ind w:right="-337"/>
        <w:rPr>
          <w:b/>
          <w:bCs/>
          <w:color w:val="000000"/>
          <w:sz w:val="24"/>
          <w:szCs w:val="24"/>
        </w:rPr>
      </w:pP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Konfrontovat svá pozorování s dalšími kolegy.</w:t>
      </w:r>
    </w:p>
    <w:p w:rsidR="003D0055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Co nejdříve oznámit své podezření vedení školy, výchovnému poradci, konzultovat další postup.</w:t>
      </w:r>
    </w:p>
    <w:p w:rsidR="00AF03F1" w:rsidRDefault="003D0055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Mezi čtyřma očima vyslechnout více nezaujatých svědků, popřípadě konfrontovat svědky </w:t>
      </w:r>
    </w:p>
    <w:p w:rsidR="003D0055" w:rsidRDefault="00AF03F1" w:rsidP="003D0055">
      <w:pPr>
        <w:ind w:right="-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D0055">
        <w:rPr>
          <w:color w:val="000000"/>
          <w:sz w:val="24"/>
          <w:szCs w:val="24"/>
        </w:rPr>
        <w:t>mezi sebou.</w:t>
      </w:r>
    </w:p>
    <w:p w:rsidR="003D0055" w:rsidRDefault="003D0055" w:rsidP="003D0055">
      <w:pPr>
        <w:ind w:right="-337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zejména důležité získat odpovědi na následující otázky:</w:t>
      </w:r>
    </w:p>
    <w:p w:rsidR="003D0055" w:rsidRDefault="003D0055" w:rsidP="003D0055">
      <w:pPr>
        <w:ind w:right="-337" w:firstLine="708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Kdo</w:t>
      </w:r>
      <w:r>
        <w:rPr>
          <w:color w:val="000000"/>
          <w:sz w:val="24"/>
          <w:szCs w:val="24"/>
        </w:rPr>
        <w:t xml:space="preserve"> je obětí, popřípadě </w:t>
      </w:r>
      <w:r>
        <w:rPr>
          <w:bCs/>
          <w:color w:val="000000"/>
          <w:sz w:val="24"/>
          <w:szCs w:val="24"/>
        </w:rPr>
        <w:t>kolik</w:t>
      </w:r>
      <w:r>
        <w:rPr>
          <w:color w:val="000000"/>
          <w:sz w:val="24"/>
          <w:szCs w:val="24"/>
        </w:rPr>
        <w:t xml:space="preserve"> obětí je.</w:t>
      </w:r>
    </w:p>
    <w:p w:rsidR="003D0055" w:rsidRDefault="003D0055" w:rsidP="003D0055">
      <w:pPr>
        <w:pStyle w:val="Textvbloku1"/>
        <w:ind w:left="708"/>
        <w:rPr>
          <w:color w:val="000000"/>
        </w:rPr>
      </w:pPr>
      <w:r>
        <w:rPr>
          <w:color w:val="000000"/>
        </w:rPr>
        <w:t>Kdo je agresorem, kolik agresorů je. Kdo z nich je iniciátor, kdo aktivní účastník šikanování a kdo je obětí i agresorem?</w:t>
      </w:r>
    </w:p>
    <w:p w:rsidR="003D0055" w:rsidRDefault="003D0055" w:rsidP="003D0055">
      <w:pPr>
        <w:ind w:right="-648" w:firstLine="708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Co, kdy, kde, a jak</w:t>
      </w:r>
      <w:r>
        <w:rPr>
          <w:color w:val="000000"/>
          <w:sz w:val="24"/>
          <w:szCs w:val="24"/>
        </w:rPr>
        <w:t xml:space="preserve"> dělali agresoři obětem?</w:t>
      </w:r>
    </w:p>
    <w:p w:rsidR="003D0055" w:rsidRDefault="003D0055" w:rsidP="003D0055">
      <w:pPr>
        <w:ind w:right="-6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jak závažným agresivním a manipulativním projevům došlo?</w:t>
      </w:r>
    </w:p>
    <w:p w:rsidR="003D0055" w:rsidRDefault="003D0055" w:rsidP="003D0055">
      <w:pPr>
        <w:ind w:right="-6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dlouho šikana trvá?</w:t>
      </w:r>
    </w:p>
    <w:p w:rsidR="003D0055" w:rsidRDefault="003D0055" w:rsidP="003D0055">
      <w:pPr>
        <w:ind w:right="-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Spojit se s rodiči případné oběti, konzultovat výskyt nepřímých znaků šikany. Poprosit je o pomoc.</w:t>
      </w:r>
    </w:p>
    <w:p w:rsidR="003D0055" w:rsidRDefault="003D0055" w:rsidP="003D0055">
      <w:pPr>
        <w:ind w:right="-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 Vyslechnout oběť – citlivě, diskrétně, zaručit bezpečí a důvěrnost informací. </w:t>
      </w:r>
      <w:r>
        <w:rPr>
          <w:bCs/>
          <w:color w:val="000000"/>
          <w:sz w:val="24"/>
          <w:szCs w:val="24"/>
        </w:rPr>
        <w:t>NIKDY</w:t>
      </w:r>
      <w:r>
        <w:rPr>
          <w:color w:val="000000"/>
          <w:sz w:val="24"/>
          <w:szCs w:val="24"/>
        </w:rPr>
        <w:t xml:space="preserve"> neřešit </w:t>
      </w:r>
      <w:r>
        <w:rPr>
          <w:color w:val="000000"/>
          <w:sz w:val="24"/>
          <w:szCs w:val="24"/>
        </w:rPr>
        <w:br/>
        <w:t xml:space="preserve">      problém před celou třídou!</w:t>
      </w:r>
    </w:p>
    <w:p w:rsidR="003D0055" w:rsidRDefault="003D0055" w:rsidP="003D0055">
      <w:pPr>
        <w:ind w:right="-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Zajistit ochranu oběti šikany.</w:t>
      </w:r>
      <w:r>
        <w:rPr>
          <w:color w:val="000000"/>
          <w:sz w:val="24"/>
          <w:szCs w:val="24"/>
        </w:rPr>
        <w:br/>
        <w:t xml:space="preserve">7.  Teprve nyní vyslechnout agresory, případně konfrontovat agresory mezi sebou. </w:t>
      </w:r>
      <w:r>
        <w:rPr>
          <w:color w:val="000000"/>
          <w:sz w:val="24"/>
          <w:szCs w:val="24"/>
        </w:rPr>
        <w:br/>
        <w:t xml:space="preserve">      </w:t>
      </w:r>
      <w:r>
        <w:rPr>
          <w:bCs/>
          <w:color w:val="000000"/>
          <w:sz w:val="24"/>
          <w:szCs w:val="24"/>
        </w:rPr>
        <w:t>NIKDY</w:t>
      </w:r>
      <w:r>
        <w:rPr>
          <w:color w:val="000000"/>
          <w:sz w:val="24"/>
          <w:szCs w:val="24"/>
        </w:rPr>
        <w:t xml:space="preserve"> konfrontace obětí a agresorů!</w:t>
      </w:r>
      <w:r>
        <w:rPr>
          <w:color w:val="000000"/>
          <w:sz w:val="24"/>
          <w:szCs w:val="24"/>
        </w:rPr>
        <w:br/>
        <w:t xml:space="preserve">      Vytipovat nejslabší článek, dovést je k přiznání či vzájemnému obviňování.</w:t>
      </w:r>
    </w:p>
    <w:p w:rsidR="003D0055" w:rsidRDefault="003D0055" w:rsidP="003D0055">
      <w:pPr>
        <w:ind w:right="-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 Požádat vedení školy o svolání výchovné komise (vedení školy, výchovný poradce, třídní učitel, </w:t>
      </w:r>
      <w:r>
        <w:rPr>
          <w:color w:val="000000"/>
          <w:sz w:val="24"/>
          <w:szCs w:val="24"/>
        </w:rPr>
        <w:br/>
        <w:t xml:space="preserve">     metodik prevence sociálně patologických jevů, případně psycholog). </w:t>
      </w:r>
      <w:r>
        <w:rPr>
          <w:color w:val="000000"/>
          <w:sz w:val="24"/>
          <w:szCs w:val="24"/>
        </w:rPr>
        <w:br/>
        <w:t xml:space="preserve">     Ta na základě shromážděných informací posoudí, zde se jedná o šikanu a jaký je stupeň její </w:t>
      </w:r>
      <w:r>
        <w:rPr>
          <w:color w:val="000000"/>
          <w:sz w:val="24"/>
          <w:szCs w:val="24"/>
        </w:rPr>
        <w:br/>
        <w:t xml:space="preserve">     závažnosti /stupně 1-3 počáteční šikana, 4-5 šikana v pokročilém stádiu/, navrhne další postup </w:t>
      </w:r>
      <w:r>
        <w:rPr>
          <w:color w:val="000000"/>
          <w:sz w:val="24"/>
          <w:szCs w:val="24"/>
        </w:rPr>
        <w:br/>
        <w:t xml:space="preserve">     vůči obětem i agresorům i třídě jako celku. Potrestání agresorů je individuální, závisí na věku, </w:t>
      </w:r>
      <w:r>
        <w:rPr>
          <w:color w:val="000000"/>
          <w:sz w:val="24"/>
          <w:szCs w:val="24"/>
        </w:rPr>
        <w:br/>
        <w:t xml:space="preserve">      intenzitě šikany a na tom, zda se jedná o první případ či recidivu.</w:t>
      </w:r>
    </w:p>
    <w:p w:rsidR="003D0055" w:rsidRDefault="003D0055" w:rsidP="003D0055">
      <w:pPr>
        <w:tabs>
          <w:tab w:val="left" w:pos="710"/>
        </w:tabs>
        <w:ind w:right="-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 Individuálně pozvat rodiče agresorů. Seznámit je se situací, sdělit jim navrhovaná opatření,            (zdůraznit možnost nápravy) a požádat je o spolupráci. Pokud odmítají, zvážit oznámení na Policii ČR.</w:t>
      </w:r>
    </w:p>
    <w:p w:rsidR="003D0055" w:rsidRDefault="003D0055" w:rsidP="003D0055">
      <w:pPr>
        <w:tabs>
          <w:tab w:val="left" w:pos="710"/>
        </w:tabs>
        <w:ind w:right="-6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Individuálně pozvat rodiče obětí šikany. Seznámit je se situací, domluvit se na opatřeních (terapie, osobnostní výcvik…).</w:t>
      </w:r>
    </w:p>
    <w:p w:rsidR="003D0055" w:rsidRDefault="003D0055" w:rsidP="003D0055">
      <w:pPr>
        <w:tabs>
          <w:tab w:val="left" w:pos="852"/>
        </w:tabs>
        <w:ind w:right="-64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Pokud se situace řeší pouze odchodem některých žáků, </w:t>
      </w:r>
      <w:r>
        <w:rPr>
          <w:bCs/>
          <w:color w:val="000000"/>
          <w:sz w:val="24"/>
          <w:szCs w:val="24"/>
        </w:rPr>
        <w:t>měl by odejít agresor, nikoli oběť!</w:t>
      </w:r>
    </w:p>
    <w:p w:rsidR="003D0055" w:rsidRPr="00D849A4" w:rsidRDefault="003D0055" w:rsidP="003D0055">
      <w:pPr>
        <w:rPr>
          <w:b/>
          <w:color w:val="000000"/>
          <w:sz w:val="24"/>
          <w:szCs w:val="24"/>
        </w:rPr>
      </w:pPr>
    </w:p>
    <w:p w:rsidR="003D0055" w:rsidRDefault="003D0055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Krizový plán pro řešení šikanování</w:t>
      </w:r>
    </w:p>
    <w:p w:rsidR="003D0055" w:rsidRDefault="003D0055" w:rsidP="003D0055">
      <w:pPr>
        <w:widowControl w:val="0"/>
        <w:jc w:val="both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(Eliminuje či minimalizuje škody v případě, že k šikanování ve školním prostředí dojde. </w:t>
      </w:r>
      <w:r>
        <w:rPr>
          <w:i/>
          <w:iCs/>
          <w:color w:val="000000"/>
          <w:sz w:val="24"/>
          <w:szCs w:val="24"/>
          <w:u w:val="single"/>
        </w:rPr>
        <w:t>Uvést způsob, jak jsou žáci a jejich zákonní zástupci každý školní rok seznámení s tím, jak šikanu poznají a na koho se mají obrátit o pomoc (třídního učitele, ŠMP,..).</w:t>
      </w:r>
      <w:r>
        <w:rPr>
          <w:i/>
          <w:iCs/>
          <w:color w:val="000000"/>
          <w:sz w:val="24"/>
          <w:szCs w:val="24"/>
        </w:rPr>
        <w:t xml:space="preserve"> Z krizového plánu mají jednoznačně vyplynout kompetence jednotlivých osob a specifický postup a způsob řešení.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Konkrétně je nutné rozpracovat dva typy scénářů.)</w:t>
      </w:r>
    </w:p>
    <w:p w:rsidR="003D0055" w:rsidRDefault="003D0055" w:rsidP="003D0055">
      <w:pPr>
        <w:widowControl w:val="0"/>
        <w:jc w:val="both"/>
        <w:rPr>
          <w:b/>
          <w:color w:val="000000"/>
          <w:sz w:val="24"/>
          <w:szCs w:val="24"/>
        </w:rPr>
      </w:pPr>
    </w:p>
    <w:p w:rsidR="003D0055" w:rsidRDefault="003D0055" w:rsidP="003D0055">
      <w:pPr>
        <w:widowControl w:val="0"/>
        <w:jc w:val="both"/>
        <w:rPr>
          <w:b/>
          <w:color w:val="000000"/>
          <w:sz w:val="24"/>
          <w:szCs w:val="24"/>
        </w:rPr>
      </w:pPr>
    </w:p>
    <w:p w:rsidR="003D0055" w:rsidRDefault="003D0055" w:rsidP="003D0055">
      <w:pPr>
        <w:widowControl w:val="0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Krizový plán A – řešení zárodečného stádia šikanování </w:t>
      </w:r>
      <w:r>
        <w:rPr>
          <w:i/>
          <w:color w:val="000000"/>
          <w:sz w:val="24"/>
          <w:szCs w:val="24"/>
        </w:rPr>
        <w:t>(Situace, které škola zvládne řešit vlastními silami. Do této skupiny patří postupy pro počáteční stadia šikanování a rámcový třídní program pro řešení zárodečného stadia šikanování.)</w:t>
      </w:r>
    </w:p>
    <w:p w:rsidR="003D0055" w:rsidRDefault="003D0055" w:rsidP="003D0055">
      <w:pPr>
        <w:widowControl w:val="0"/>
        <w:jc w:val="both"/>
        <w:rPr>
          <w:i/>
          <w:color w:val="000000"/>
          <w:sz w:val="24"/>
          <w:szCs w:val="24"/>
        </w:rPr>
      </w:pPr>
    </w:p>
    <w:p w:rsidR="003D0055" w:rsidRDefault="003D0055" w:rsidP="003D0055">
      <w:pPr>
        <w:rPr>
          <w:b/>
          <w:color w:val="000000"/>
          <w:sz w:val="24"/>
          <w:szCs w:val="24"/>
          <w:u w:val="single"/>
        </w:rPr>
      </w:pPr>
    </w:p>
    <w:p w:rsidR="003D0055" w:rsidRDefault="003D0055" w:rsidP="003D0055">
      <w:pPr>
        <w:rPr>
          <w:b/>
          <w:color w:val="000000"/>
          <w:sz w:val="24"/>
          <w:szCs w:val="24"/>
        </w:rPr>
      </w:pPr>
    </w:p>
    <w:p w:rsidR="003D0055" w:rsidRDefault="003D0055" w:rsidP="003D0055">
      <w:pPr>
        <w:widowControl w:val="0"/>
        <w:numPr>
          <w:ilvl w:val="0"/>
          <w:numId w:val="2"/>
        </w:numPr>
        <w:tabs>
          <w:tab w:val="left" w:pos="28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Podezření na šikanu jsou všichni pedagogičtí pracovníci povinni neprodleně ohlásit školnímu poradenskému pracovišti – ŠPP (metodikovi prevence, výchovné poradkyni, a vedení školy.</w:t>
      </w:r>
    </w:p>
    <w:p w:rsidR="003D0055" w:rsidRDefault="003D0055" w:rsidP="003D0055">
      <w:pPr>
        <w:widowControl w:val="0"/>
        <w:numPr>
          <w:ilvl w:val="0"/>
          <w:numId w:val="2"/>
        </w:numPr>
        <w:tabs>
          <w:tab w:val="left" w:pos="28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ŠPP provede rozhovor s těmi, kteří na šikanování upozornili a s oběťmi </w:t>
      </w:r>
    </w:p>
    <w:p w:rsidR="003D0055" w:rsidRDefault="003D0055" w:rsidP="003D0055">
      <w:pPr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rozhovory jsou vedeny za přítomnosti nejméně 2 dospělých osob (svědci) a jsou písemně  zaznamenávány všechny podstatné informace, které svědci stvrdí svým podpisem</w:t>
      </w:r>
    </w:p>
    <w:p w:rsidR="003D0055" w:rsidRDefault="003D0055" w:rsidP="003D0055">
      <w:pPr>
        <w:widowControl w:val="0"/>
        <w:numPr>
          <w:ilvl w:val="0"/>
          <w:numId w:val="2"/>
        </w:numPr>
        <w:tabs>
          <w:tab w:val="left" w:pos="2520"/>
          <w:tab w:val="left" w:pos="28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základě vstupních informací jsou vytipováni další svědci.</w:t>
      </w:r>
    </w:p>
    <w:p w:rsidR="003D0055" w:rsidRDefault="00E17493" w:rsidP="003D0055">
      <w:pPr>
        <w:widowControl w:val="0"/>
        <w:numPr>
          <w:ilvl w:val="0"/>
          <w:numId w:val="2"/>
        </w:numPr>
        <w:tabs>
          <w:tab w:val="left" w:pos="2520"/>
          <w:tab w:val="left" w:pos="28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výsledc</w:t>
      </w:r>
      <w:r w:rsidR="003D0055">
        <w:rPr>
          <w:color w:val="000000"/>
          <w:sz w:val="24"/>
          <w:szCs w:val="24"/>
        </w:rPr>
        <w:t>ích rozhovorů ŠPP informuje vedení školy.</w:t>
      </w:r>
    </w:p>
    <w:p w:rsidR="003D0055" w:rsidRDefault="003D0055" w:rsidP="003D0055">
      <w:pPr>
        <w:widowControl w:val="0"/>
        <w:numPr>
          <w:ilvl w:val="0"/>
          <w:numId w:val="2"/>
        </w:numPr>
        <w:tabs>
          <w:tab w:val="left" w:pos="2520"/>
          <w:tab w:val="left" w:pos="2880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Individuální, případně konfrontační rozhovory se svědky (nikoli však konfrontace obětí a agresorů)</w:t>
      </w:r>
    </w:p>
    <w:p w:rsidR="003D0055" w:rsidRDefault="003D0055" w:rsidP="003D0055">
      <w:pPr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rozhovory jsou vedeny za přítomnosti nejméně 2 dospělých osob (svědci) a jsou písemně  zaznamenávány všechny podstatné informace, které svědci stvrdí svým podpisem</w:t>
      </w:r>
    </w:p>
    <w:p w:rsidR="003D0055" w:rsidRDefault="003D0055" w:rsidP="003D0055">
      <w:pPr>
        <w:widowControl w:val="0"/>
        <w:numPr>
          <w:ilvl w:val="0"/>
          <w:numId w:val="2"/>
        </w:numPr>
        <w:tabs>
          <w:tab w:val="left" w:pos="2520"/>
          <w:tab w:val="left" w:pos="2880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Rozhovor s agresory, případně konfrontace mezi nimi.</w:t>
      </w:r>
    </w:p>
    <w:p w:rsidR="003D0055" w:rsidRDefault="003D0055" w:rsidP="003D0055">
      <w:pPr>
        <w:widowControl w:val="0"/>
        <w:numPr>
          <w:ilvl w:val="0"/>
          <w:numId w:val="2"/>
        </w:numPr>
        <w:tabs>
          <w:tab w:val="left" w:pos="2520"/>
          <w:tab w:val="left" w:pos="2880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ŠPP ve spolupráci s vedením školy zajistí ochranu obětem:</w:t>
      </w:r>
    </w:p>
    <w:p w:rsidR="003D0055" w:rsidRDefault="003D0055" w:rsidP="003D0055">
      <w:pPr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situaci jsou prokazatelně informováni všichni ped. pracovníci daného stupně,</w:t>
      </w:r>
    </w:p>
    <w:p w:rsidR="003D0055" w:rsidRDefault="003D0055" w:rsidP="003D0055">
      <w:pPr>
        <w:widowControl w:val="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jsou přijata speciální opatření k předcházení pokračování šikany – např. zaměřené pozorování aktérů šikany při dozorech, přeřazení agresorů či oběti do jiného třídního kolektivu (popř. doporučení změny školního prostředí), zapojení asistentů pedagoga apod.</w:t>
      </w:r>
    </w:p>
    <w:p w:rsidR="003D0055" w:rsidRDefault="003D0055" w:rsidP="003D0055">
      <w:pPr>
        <w:widowControl w:val="0"/>
        <w:numPr>
          <w:ilvl w:val="0"/>
          <w:numId w:val="2"/>
        </w:numPr>
        <w:tabs>
          <w:tab w:val="left" w:pos="2520"/>
          <w:tab w:val="left" w:pos="28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Informace z rozhovorů předá ŠPP vedení školy, které ve spolupráci s třídními učiteli rozhodne o výchovných opatřeních:</w:t>
      </w:r>
    </w:p>
    <w:p w:rsidR="003D0055" w:rsidRDefault="003D0055" w:rsidP="003D0055">
      <w:pPr>
        <w:widowControl w:val="0"/>
        <w:numPr>
          <w:ilvl w:val="1"/>
          <w:numId w:val="2"/>
        </w:numPr>
        <w:tabs>
          <w:tab w:val="left" w:pos="46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Napomenutí třídního učitele.</w:t>
      </w:r>
    </w:p>
    <w:p w:rsidR="003D0055" w:rsidRDefault="003D0055" w:rsidP="003D0055">
      <w:pPr>
        <w:widowControl w:val="0"/>
        <w:numPr>
          <w:ilvl w:val="1"/>
          <w:numId w:val="2"/>
        </w:numPr>
        <w:tabs>
          <w:tab w:val="left" w:pos="46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Důtka třídního učitele.</w:t>
      </w:r>
    </w:p>
    <w:p w:rsidR="003D0055" w:rsidRDefault="003D0055" w:rsidP="003D0055">
      <w:pPr>
        <w:widowControl w:val="0"/>
        <w:numPr>
          <w:ilvl w:val="1"/>
          <w:numId w:val="2"/>
        </w:numPr>
        <w:tabs>
          <w:tab w:val="left" w:pos="46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Důtka ředitele školy.</w:t>
      </w:r>
    </w:p>
    <w:p w:rsidR="003D0055" w:rsidRDefault="003D0055" w:rsidP="003D0055">
      <w:pPr>
        <w:widowControl w:val="0"/>
        <w:numPr>
          <w:ilvl w:val="1"/>
          <w:numId w:val="2"/>
        </w:numPr>
        <w:tabs>
          <w:tab w:val="left" w:pos="46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Zhoršená známka z chování.</w:t>
      </w:r>
    </w:p>
    <w:p w:rsidR="003D0055" w:rsidRDefault="003D0055" w:rsidP="003D0055">
      <w:pPr>
        <w:widowControl w:val="0"/>
        <w:numPr>
          <w:ilvl w:val="0"/>
          <w:numId w:val="2"/>
        </w:numPr>
        <w:tabs>
          <w:tab w:val="left" w:pos="2520"/>
          <w:tab w:val="left" w:pos="28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situaci a přijatých opatřeních jsou informováni rodiče všech hlavních aktérů šikany.</w:t>
      </w:r>
    </w:p>
    <w:p w:rsidR="003D0055" w:rsidRDefault="003D0055" w:rsidP="003D0055">
      <w:pPr>
        <w:jc w:val="both"/>
        <w:rPr>
          <w:color w:val="000000"/>
          <w:sz w:val="24"/>
          <w:szCs w:val="24"/>
        </w:rPr>
      </w:pPr>
    </w:p>
    <w:p w:rsidR="003D0055" w:rsidRDefault="003D0055" w:rsidP="003D0055">
      <w:pPr>
        <w:jc w:val="both"/>
        <w:rPr>
          <w:color w:val="000000"/>
          <w:sz w:val="24"/>
          <w:szCs w:val="24"/>
        </w:rPr>
      </w:pPr>
    </w:p>
    <w:p w:rsidR="003D0055" w:rsidRDefault="003D0055" w:rsidP="003D0055">
      <w:pPr>
        <w:jc w:val="both"/>
        <w:rPr>
          <w:color w:val="000000"/>
          <w:sz w:val="24"/>
          <w:szCs w:val="24"/>
        </w:rPr>
      </w:pPr>
    </w:p>
    <w:p w:rsidR="003D0055" w:rsidRDefault="003D0055" w:rsidP="003D0055">
      <w:pPr>
        <w:jc w:val="both"/>
        <w:rPr>
          <w:color w:val="000000"/>
          <w:sz w:val="24"/>
          <w:szCs w:val="24"/>
        </w:rPr>
      </w:pPr>
    </w:p>
    <w:p w:rsidR="003D0055" w:rsidRDefault="003D0055" w:rsidP="003D0055">
      <w:pPr>
        <w:jc w:val="both"/>
        <w:rPr>
          <w:color w:val="000000"/>
          <w:sz w:val="24"/>
          <w:szCs w:val="24"/>
        </w:rPr>
      </w:pPr>
    </w:p>
    <w:p w:rsidR="003D0055" w:rsidRDefault="003D0055" w:rsidP="003D0055">
      <w:pPr>
        <w:jc w:val="both"/>
        <w:rPr>
          <w:color w:val="000000"/>
          <w:sz w:val="24"/>
          <w:szCs w:val="24"/>
        </w:rPr>
      </w:pPr>
    </w:p>
    <w:p w:rsidR="003D0055" w:rsidRDefault="003D0055" w:rsidP="003D0055">
      <w:pPr>
        <w:jc w:val="both"/>
        <w:rPr>
          <w:color w:val="000000"/>
          <w:sz w:val="24"/>
          <w:szCs w:val="24"/>
        </w:rPr>
      </w:pPr>
    </w:p>
    <w:p w:rsidR="003D0055" w:rsidRDefault="003D0055" w:rsidP="003D0055">
      <w:pPr>
        <w:jc w:val="both"/>
        <w:rPr>
          <w:color w:val="000000"/>
          <w:sz w:val="24"/>
          <w:szCs w:val="24"/>
        </w:rPr>
      </w:pPr>
    </w:p>
    <w:p w:rsidR="003D0055" w:rsidRDefault="003D0055" w:rsidP="003D0055">
      <w:pPr>
        <w:jc w:val="both"/>
        <w:rPr>
          <w:color w:val="000000"/>
          <w:sz w:val="24"/>
          <w:szCs w:val="24"/>
        </w:rPr>
      </w:pPr>
    </w:p>
    <w:p w:rsidR="003D0055" w:rsidRDefault="003D0055" w:rsidP="003D0055">
      <w:pPr>
        <w:jc w:val="both"/>
        <w:rPr>
          <w:color w:val="000000"/>
          <w:sz w:val="24"/>
          <w:szCs w:val="24"/>
        </w:rPr>
      </w:pPr>
    </w:p>
    <w:p w:rsidR="003D0055" w:rsidRDefault="003D0055" w:rsidP="003D0055">
      <w:pPr>
        <w:jc w:val="both"/>
        <w:rPr>
          <w:b/>
          <w:color w:val="000000"/>
          <w:sz w:val="24"/>
          <w:szCs w:val="24"/>
        </w:rPr>
      </w:pPr>
    </w:p>
    <w:p w:rsidR="003D0055" w:rsidRDefault="003D0055" w:rsidP="003D0055">
      <w:pPr>
        <w:widowControl w:val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>2. Řešení šikany v pokročilém stádiu</w:t>
      </w:r>
    </w:p>
    <w:p w:rsidR="003D0055" w:rsidRDefault="003D0055" w:rsidP="003D0055">
      <w:pPr>
        <w:widowControl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(Situace, kdy škola potřebuje pomoc zvenku a je nezbytná její součinnost se specializovanými institucemi a policií. Sem patří řešení případů pokročilé a nestandardní šikany, např. výbuchu skupinového násilí vůči oběti. Při práci se třídou externího realizátora, by měl být na programu přítomen pedagogický pracovník školy, který v něm bude pokračovat.. Uvést </w:t>
      </w:r>
      <w:r>
        <w:rPr>
          <w:i/>
          <w:color w:val="000000"/>
          <w:sz w:val="24"/>
          <w:szCs w:val="24"/>
          <w:u w:val="single"/>
        </w:rPr>
        <w:t>konkrétní jména osob ,včetně kontaktů</w:t>
      </w:r>
      <w:r>
        <w:rPr>
          <w:i/>
          <w:color w:val="000000"/>
          <w:sz w:val="24"/>
          <w:szCs w:val="24"/>
        </w:rPr>
        <w:t xml:space="preserve"> na ně, se kterými bude škola spolupracovat – např.příslušný preventista OO Policie ČR, pracovník příslušného Orgánu sociálně-právní ochrany dětí, etoped nebo psycholog poskytující terapii agresorům popř. obětem, pracovník organizace poskytující intervence ve třídách – např. Centrum Nové naděje Frýdek – Místek, PPP Nový Jičín,…)</w:t>
      </w:r>
    </w:p>
    <w:p w:rsidR="003D0055" w:rsidRDefault="003D0055" w:rsidP="003D0055">
      <w:pPr>
        <w:jc w:val="both"/>
        <w:rPr>
          <w:b/>
          <w:color w:val="000000"/>
          <w:sz w:val="24"/>
          <w:szCs w:val="24"/>
        </w:rPr>
      </w:pPr>
    </w:p>
    <w:p w:rsidR="003D0055" w:rsidRDefault="003D0055" w:rsidP="003D0055">
      <w:pPr>
        <w:jc w:val="both"/>
        <w:rPr>
          <w:b/>
          <w:color w:val="000000"/>
          <w:sz w:val="24"/>
          <w:szCs w:val="24"/>
        </w:rPr>
      </w:pPr>
    </w:p>
    <w:p w:rsidR="003D0055" w:rsidRDefault="003D0055" w:rsidP="003D0055">
      <w:pPr>
        <w:ind w:left="705" w:hanging="705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>Krizový plán B – řešení pokročilého stádia šikanování - výbuch skupinového násilí vůči oběti</w:t>
      </w:r>
    </w:p>
    <w:p w:rsidR="003D0055" w:rsidRDefault="003D0055" w:rsidP="003D0055">
      <w:pPr>
        <w:widowControl w:val="0"/>
        <w:tabs>
          <w:tab w:val="left" w:pos="2520"/>
        </w:tabs>
        <w:ind w:left="720"/>
        <w:jc w:val="both"/>
        <w:rPr>
          <w:color w:val="000000"/>
          <w:sz w:val="24"/>
          <w:szCs w:val="24"/>
        </w:rPr>
      </w:pPr>
    </w:p>
    <w:p w:rsidR="003D0055" w:rsidRDefault="003D0055" w:rsidP="003D0055">
      <w:pPr>
        <w:widowControl w:val="0"/>
        <w:numPr>
          <w:ilvl w:val="0"/>
          <w:numId w:val="3"/>
        </w:numPr>
        <w:tabs>
          <w:tab w:val="left" w:pos="25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Překonání šoku pedagogického pracovníka a bezprostřední záchrana oběti. </w:t>
      </w:r>
    </w:p>
    <w:p w:rsidR="003D0055" w:rsidRDefault="003D0055" w:rsidP="003D0055">
      <w:pPr>
        <w:widowControl w:val="0"/>
        <w:numPr>
          <w:ilvl w:val="0"/>
          <w:numId w:val="3"/>
        </w:numPr>
        <w:tabs>
          <w:tab w:val="left" w:pos="25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Domluva pedagogických pracovníků na spolupráci a postupu vyšetřování.</w:t>
      </w:r>
    </w:p>
    <w:p w:rsidR="003D0055" w:rsidRDefault="003D0055" w:rsidP="003D0055">
      <w:pPr>
        <w:widowControl w:val="0"/>
        <w:numPr>
          <w:ilvl w:val="0"/>
          <w:numId w:val="3"/>
        </w:numPr>
        <w:tabs>
          <w:tab w:val="left" w:pos="25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Zabránění domluvě agresorů na křivé výpovědi.</w:t>
      </w:r>
    </w:p>
    <w:p w:rsidR="003D0055" w:rsidRDefault="003D0055" w:rsidP="003D0055">
      <w:pPr>
        <w:widowControl w:val="0"/>
        <w:numPr>
          <w:ilvl w:val="0"/>
          <w:numId w:val="3"/>
        </w:numPr>
        <w:tabs>
          <w:tab w:val="left" w:pos="25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Pokračující pomoc a podpora oběti.</w:t>
      </w:r>
    </w:p>
    <w:p w:rsidR="003D0055" w:rsidRDefault="003D0055" w:rsidP="003D0055">
      <w:pPr>
        <w:widowControl w:val="0"/>
        <w:numPr>
          <w:ilvl w:val="0"/>
          <w:numId w:val="3"/>
        </w:numPr>
        <w:tabs>
          <w:tab w:val="left" w:pos="25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Informování vedení školy a ŠPP.</w:t>
      </w:r>
    </w:p>
    <w:p w:rsidR="003D0055" w:rsidRDefault="003D0055" w:rsidP="003D0055">
      <w:pPr>
        <w:widowControl w:val="0"/>
        <w:numPr>
          <w:ilvl w:val="0"/>
          <w:numId w:val="3"/>
        </w:numPr>
        <w:tabs>
          <w:tab w:val="left" w:pos="25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Nahlášení policii.</w:t>
      </w:r>
    </w:p>
    <w:p w:rsidR="003D0055" w:rsidRDefault="003D0055" w:rsidP="003D0055">
      <w:pPr>
        <w:widowControl w:val="0"/>
        <w:numPr>
          <w:ilvl w:val="0"/>
          <w:numId w:val="3"/>
        </w:numPr>
        <w:tabs>
          <w:tab w:val="left" w:pos="25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Vlastní vyšetřování – ve spolupráci s policií:</w:t>
      </w:r>
    </w:p>
    <w:p w:rsidR="003D0055" w:rsidRDefault="003D0055" w:rsidP="003D0055">
      <w:pPr>
        <w:widowControl w:val="0"/>
        <w:numPr>
          <w:ilvl w:val="1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Rozhovor s těmi, kteří na šikanování upozornili a s oběťmi.</w:t>
      </w:r>
    </w:p>
    <w:p w:rsidR="003D0055" w:rsidRDefault="003D0055" w:rsidP="003D0055">
      <w:pPr>
        <w:widowControl w:val="0"/>
        <w:numPr>
          <w:ilvl w:val="1"/>
          <w:numId w:val="3"/>
        </w:numPr>
        <w:tabs>
          <w:tab w:val="left" w:pos="46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Nalezení vhodných svědků.</w:t>
      </w:r>
    </w:p>
    <w:p w:rsidR="003D0055" w:rsidRDefault="003D0055" w:rsidP="003D0055">
      <w:pPr>
        <w:widowControl w:val="0"/>
        <w:numPr>
          <w:ilvl w:val="1"/>
          <w:numId w:val="3"/>
        </w:numPr>
        <w:tabs>
          <w:tab w:val="left" w:pos="4680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Individuální, případně konfrontační rozhovory se svědky (nikoli však konfrontace obětí a agresorů).</w:t>
      </w:r>
    </w:p>
    <w:p w:rsidR="003D0055" w:rsidRDefault="003D0055" w:rsidP="003D0055">
      <w:pPr>
        <w:widowControl w:val="0"/>
        <w:numPr>
          <w:ilvl w:val="1"/>
          <w:numId w:val="3"/>
        </w:numPr>
        <w:tabs>
          <w:tab w:val="left" w:pos="4680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Zajištění ochrany obětem.</w:t>
      </w:r>
    </w:p>
    <w:p w:rsidR="003D0055" w:rsidRDefault="003D0055" w:rsidP="003D0055">
      <w:pPr>
        <w:widowControl w:val="0"/>
        <w:numPr>
          <w:ilvl w:val="1"/>
          <w:numId w:val="3"/>
        </w:numPr>
        <w:tabs>
          <w:tab w:val="left" w:pos="46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Rozhovor s agresory, případně konfrontace mezi nimi.</w:t>
      </w:r>
    </w:p>
    <w:p w:rsidR="003D0055" w:rsidRDefault="003D0055" w:rsidP="003D0055">
      <w:pPr>
        <w:widowControl w:val="0"/>
        <w:jc w:val="both"/>
        <w:rPr>
          <w:color w:val="000000"/>
          <w:sz w:val="24"/>
          <w:szCs w:val="24"/>
          <w:u w:val="single"/>
        </w:rPr>
      </w:pPr>
    </w:p>
    <w:p w:rsidR="003D0055" w:rsidRDefault="003D0055" w:rsidP="003D0055">
      <w:pPr>
        <w:widowControl w:val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2. Řešení šikany v pokročilém stádiu</w:t>
      </w:r>
    </w:p>
    <w:p w:rsidR="003D0055" w:rsidRDefault="003D0055" w:rsidP="003D0055">
      <w:pPr>
        <w:widowControl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(Situace, kdy škola potřebuje pomoc zvenku a je nezbytná její součinnost se specializovanými institucemi a policií. Sem patří řešení případů pokročilé a nestandardní šikany, např. výbuchu skupinového násilí vůči oběti. Při práci se třídou externího realizátora, by měl být na programu přítomen pedagogický pracovník školy, který v něm bude pokračovat.. Uvést </w:t>
      </w:r>
      <w:r>
        <w:rPr>
          <w:i/>
          <w:color w:val="000000"/>
          <w:sz w:val="24"/>
          <w:szCs w:val="24"/>
          <w:u w:val="single"/>
        </w:rPr>
        <w:t>konkrétní jména osob ,včetně kontaktů</w:t>
      </w:r>
      <w:r>
        <w:rPr>
          <w:i/>
          <w:color w:val="000000"/>
          <w:sz w:val="24"/>
          <w:szCs w:val="24"/>
        </w:rPr>
        <w:t xml:space="preserve"> na ně, se kterými bude škola spolupracovat – např.příslušný preventista OO Policie ČR, pracovník příslušného Orgánu sociálně-právní ochrany dětí, etoped nebo psycholog poskytující terapii agresorům popř. obětem, pracovník organizace poskytující intervence ve třídách – např. Centrum Nové naděje Frýdek – Místek, PPP Nový Jičín,…)</w:t>
      </w: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 případě velmi závažné šikany škola spolupr</w:t>
      </w:r>
      <w:r w:rsidR="00AF03F1">
        <w:rPr>
          <w:b/>
          <w:color w:val="000000"/>
          <w:sz w:val="24"/>
          <w:szCs w:val="24"/>
        </w:rPr>
        <w:t>acuje s orgány činnými v trestní</w:t>
      </w:r>
      <w:r>
        <w:rPr>
          <w:b/>
          <w:color w:val="000000"/>
          <w:sz w:val="24"/>
          <w:szCs w:val="24"/>
        </w:rPr>
        <w:t>m řízení, OSPOD, rodiče budou informování o možnosti kontaktů na další odbornou pomoc.</w:t>
      </w: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Preventivní aktivity zaměřené specificky proti vzniku šikanování</w:t>
      </w:r>
    </w:p>
    <w:p w:rsidR="003D0055" w:rsidRDefault="003D0055" w:rsidP="003D0055">
      <w:pPr>
        <w:widowControl w:val="0"/>
        <w:tabs>
          <w:tab w:val="left" w:pos="9072"/>
        </w:tabs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(Aktivity mají vést k vytváření bezpečného prostředí - podporovat solidaritu a toleranci, vědomí sounáležitosti, vytvářet podmínky pro zapojení všech žáků do aktivit třídy a školy, rozvíjet spolupráci mezi dětmi a jejich vzájemný respekt, rozvíjet jednání v souladu s právními normami a s důrazem na právní odpovědnost jedince. Pokud se na prevenci podílí externí realizátor, měl by být na jeho programu přítomen pedagogický pracovník školy, který v něm bude pokračovat.)</w:t>
      </w:r>
    </w:p>
    <w:p w:rsidR="003D0055" w:rsidRDefault="003D0055" w:rsidP="003D0055">
      <w:pPr>
        <w:tabs>
          <w:tab w:val="left" w:pos="1276"/>
        </w:tabs>
        <w:rPr>
          <w:b/>
          <w:color w:val="000000"/>
          <w:sz w:val="24"/>
          <w:szCs w:val="24"/>
        </w:rPr>
      </w:pPr>
    </w:p>
    <w:p w:rsidR="003D0055" w:rsidRDefault="003D0055" w:rsidP="003D0055">
      <w:pPr>
        <w:pStyle w:val="Obsah1"/>
        <w:rPr>
          <w:color w:val="000000"/>
          <w:shd w:val="clear" w:color="auto" w:fill="FFFF00"/>
          <w:vertAlign w:val="superscript"/>
        </w:rPr>
      </w:pPr>
      <w:r>
        <w:rPr>
          <w:color w:val="000000"/>
        </w:rPr>
        <w:t>1. ročníky (třídy)</w:t>
      </w:r>
      <w:r>
        <w:rPr>
          <w:color w:val="000000"/>
          <w:shd w:val="clear" w:color="auto" w:fill="FFFF00"/>
          <w:vertAlign w:val="superscript"/>
        </w:rPr>
        <w:t xml:space="preserve"> 3)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6597"/>
        <w:gridCol w:w="1736"/>
      </w:tblGrid>
      <w:tr w:rsidR="003D0055" w:rsidTr="008C4D52">
        <w:trPr>
          <w:cantSplit/>
          <w:trHeight w:val="57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Vyučovaný předmět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Preventivní aktivita proti šikaně a způsob jejího vedení </w:t>
            </w:r>
          </w:p>
          <w:p w:rsidR="003D0055" w:rsidRDefault="003D0055" w:rsidP="008C4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(např. </w:t>
            </w:r>
            <w:r>
              <w:rPr>
                <w:color w:val="000000"/>
                <w:sz w:val="24"/>
              </w:rPr>
              <w:t xml:space="preserve">prožitková aktivita, </w:t>
            </w:r>
            <w:r>
              <w:rPr>
                <w:color w:val="000000"/>
                <w:sz w:val="24"/>
                <w:szCs w:val="24"/>
              </w:rPr>
              <w:t xml:space="preserve">diskuse, předávání informací,…)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</w:t>
            </w:r>
          </w:p>
          <w:p w:rsidR="00BF2F57" w:rsidRDefault="00BF2F57" w:rsidP="008C4D5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3D0055" w:rsidTr="008C4D52">
        <w:trPr>
          <w:cantSplit/>
          <w:trHeight w:val="87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Prvouka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Povinnosti žáka, šikana, osobní bezpečí, chování v krizových situacích, chování v silničním provozu, ochrana před agresivními jedinci- prožitková aktivita, dramatizace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Pr="00AC7FF6" w:rsidRDefault="00C63133" w:rsidP="00E1749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Bc.</w:t>
            </w:r>
            <w:r w:rsidR="00AC7FF6"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Juríčková</w:t>
            </w:r>
          </w:p>
        </w:tc>
      </w:tr>
      <w:tr w:rsidR="003D0055" w:rsidTr="008C4D52">
        <w:trPr>
          <w:cantSplit/>
          <w:trHeight w:val="30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Český jazyk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Příležitostně - diskuse  vycházející z daného čteného textu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F6" w:rsidRDefault="00C63133" w:rsidP="00E1749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Bc. Juríčková</w:t>
            </w:r>
          </w:p>
        </w:tc>
      </w:tr>
    </w:tbl>
    <w:p w:rsidR="003D0055" w:rsidRDefault="003D0055" w:rsidP="003D0055">
      <w:pPr>
        <w:pStyle w:val="Obsah1"/>
        <w:rPr>
          <w:color w:val="000000"/>
        </w:rPr>
      </w:pPr>
    </w:p>
    <w:p w:rsidR="003D0055" w:rsidRDefault="003D0055" w:rsidP="003D0055">
      <w:pPr>
        <w:pStyle w:val="Obsah1"/>
        <w:rPr>
          <w:color w:val="000000"/>
          <w:shd w:val="clear" w:color="auto" w:fill="FFFF00"/>
          <w:vertAlign w:val="superscript"/>
        </w:rPr>
      </w:pPr>
      <w:r>
        <w:rPr>
          <w:color w:val="000000"/>
        </w:rPr>
        <w:t>2. ročníky (třídy)</w:t>
      </w:r>
      <w:r>
        <w:rPr>
          <w:color w:val="000000"/>
          <w:shd w:val="clear" w:color="auto" w:fill="FFFF00"/>
          <w:vertAlign w:val="superscript"/>
        </w:rPr>
        <w:t xml:space="preserve"> 3)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31"/>
      </w:tblGrid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Preventivní aktivita proti šikaně a způsob jejího vedení </w:t>
            </w:r>
          </w:p>
          <w:p w:rsidR="003D0055" w:rsidRDefault="003D0055" w:rsidP="008C4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(např. </w:t>
            </w:r>
            <w:r>
              <w:rPr>
                <w:color w:val="000000"/>
                <w:sz w:val="24"/>
              </w:rPr>
              <w:t xml:space="preserve">prožitková aktivita, </w:t>
            </w:r>
            <w:r>
              <w:rPr>
                <w:color w:val="000000"/>
                <w:sz w:val="24"/>
                <w:szCs w:val="24"/>
              </w:rPr>
              <w:t xml:space="preserve">diskuse, předávání informací,…)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</w:t>
            </w:r>
          </w:p>
          <w:p w:rsidR="00BF2F57" w:rsidRDefault="00BF2F57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Mgr.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Český jazyk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F6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Příležitostně - diskuse vycházející z daného čteného textu</w:t>
            </w:r>
          </w:p>
          <w:p w:rsidR="003D0055" w:rsidRPr="00AC7FF6" w:rsidRDefault="003D0055" w:rsidP="00AC7FF6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F6" w:rsidRDefault="003D0055" w:rsidP="00AC7FF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Mgr. </w:t>
            </w:r>
            <w:r w:rsidR="00C63133">
              <w:rPr>
                <w:b/>
                <w:color w:val="000000"/>
                <w:sz w:val="24"/>
                <w:szCs w:val="24"/>
              </w:rPr>
              <w:t>Richterová</w:t>
            </w:r>
          </w:p>
          <w:p w:rsidR="00AC7FF6" w:rsidRDefault="00AC7FF6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Prvouka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Osobní bezpečí, protiprávní jednání (krádež, týrání…)             - diskuse, předávání informací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F6" w:rsidRDefault="00BF2F57" w:rsidP="00AC7FF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Mgr. </w:t>
            </w:r>
            <w:r w:rsidR="00C63133">
              <w:rPr>
                <w:b/>
                <w:color w:val="000000"/>
                <w:sz w:val="24"/>
                <w:szCs w:val="24"/>
              </w:rPr>
              <w:t>Richterová</w:t>
            </w:r>
          </w:p>
          <w:p w:rsidR="00AC7FF6" w:rsidRDefault="00AC7FF6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D0055" w:rsidRDefault="003D0055" w:rsidP="003D0055">
      <w:pPr>
        <w:rPr>
          <w:color w:val="000000"/>
        </w:rPr>
      </w:pPr>
    </w:p>
    <w:p w:rsidR="003D0055" w:rsidRDefault="003D0055" w:rsidP="003D0055">
      <w:pPr>
        <w:pStyle w:val="Obsah1"/>
        <w:rPr>
          <w:color w:val="000000"/>
          <w:shd w:val="clear" w:color="auto" w:fill="FFFF00"/>
          <w:vertAlign w:val="superscript"/>
        </w:rPr>
      </w:pPr>
      <w:r>
        <w:rPr>
          <w:color w:val="000000"/>
        </w:rPr>
        <w:t>3. ročníky (třídy)</w:t>
      </w:r>
      <w:r>
        <w:rPr>
          <w:color w:val="000000"/>
          <w:shd w:val="clear" w:color="auto" w:fill="FFFF00"/>
          <w:vertAlign w:val="superscript"/>
        </w:rPr>
        <w:t xml:space="preserve"> 3)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31"/>
      </w:tblGrid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Preventivní aktivita proti šikaně a způsob jejího vedení </w:t>
            </w:r>
          </w:p>
          <w:p w:rsidR="003D0055" w:rsidRDefault="003D0055" w:rsidP="008C4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(např. </w:t>
            </w:r>
            <w:r>
              <w:rPr>
                <w:color w:val="000000"/>
                <w:sz w:val="24"/>
              </w:rPr>
              <w:t xml:space="preserve">prožitková aktivita, </w:t>
            </w:r>
            <w:r>
              <w:rPr>
                <w:color w:val="000000"/>
                <w:sz w:val="24"/>
                <w:szCs w:val="24"/>
              </w:rPr>
              <w:t xml:space="preserve">diskuse, předávání informací,…)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Český jazyk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Příležitostně - diskuse vycházející z daného čteného textu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7F4CC1" w:rsidP="00C6313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Mgr. </w:t>
            </w:r>
            <w:r w:rsidR="00C63133">
              <w:rPr>
                <w:b/>
                <w:color w:val="000000"/>
                <w:sz w:val="24"/>
                <w:szCs w:val="24"/>
              </w:rPr>
              <w:t>Vošlajerová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Prvouka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Mezilidské vztahy – chování podporující dobré vztahy, komunikace (řeč zvuků a slov – omluva, vytváření modelových situací), odlišnost lidí a jejich vzájemná rovnost, lidské vztahy, principy slušného chování – dramatizace, předávání informací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Pr="00E17493" w:rsidRDefault="007F4CC1" w:rsidP="00C6313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Mgr. </w:t>
            </w:r>
            <w:r w:rsidR="00C63133">
              <w:rPr>
                <w:b/>
                <w:color w:val="000000"/>
                <w:sz w:val="24"/>
                <w:szCs w:val="24"/>
              </w:rPr>
              <w:t>Vošlajerová</w:t>
            </w:r>
          </w:p>
        </w:tc>
      </w:tr>
    </w:tbl>
    <w:p w:rsidR="003D0055" w:rsidRPr="00353657" w:rsidRDefault="003D0055" w:rsidP="003D0055"/>
    <w:p w:rsidR="003D0055" w:rsidRDefault="003D0055" w:rsidP="003D0055"/>
    <w:p w:rsidR="003D0055" w:rsidRDefault="003D0055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506034" w:rsidRDefault="00506034" w:rsidP="003D0055"/>
    <w:p w:rsidR="00E17493" w:rsidRDefault="00E17493" w:rsidP="003D0055"/>
    <w:p w:rsidR="00E17493" w:rsidRDefault="00E17493" w:rsidP="003D0055"/>
    <w:p w:rsidR="00E17493" w:rsidRDefault="00E17493" w:rsidP="003D0055"/>
    <w:p w:rsidR="00E17493" w:rsidRDefault="00E17493" w:rsidP="003D0055"/>
    <w:p w:rsidR="00E17493" w:rsidRDefault="00E17493" w:rsidP="003D0055"/>
    <w:p w:rsidR="00E17493" w:rsidRDefault="00E17493" w:rsidP="003D0055"/>
    <w:p w:rsidR="00E17493" w:rsidRPr="001B753F" w:rsidRDefault="00E17493" w:rsidP="003D0055"/>
    <w:p w:rsidR="003D0055" w:rsidRDefault="003D0055" w:rsidP="003D0055">
      <w:pPr>
        <w:pStyle w:val="Obsah1"/>
        <w:rPr>
          <w:color w:val="000000"/>
          <w:shd w:val="clear" w:color="auto" w:fill="FFFF00"/>
          <w:vertAlign w:val="superscript"/>
        </w:rPr>
      </w:pPr>
      <w:r>
        <w:rPr>
          <w:color w:val="000000"/>
        </w:rPr>
        <w:t>4. ročníky (třídy)</w:t>
      </w:r>
      <w:r>
        <w:rPr>
          <w:color w:val="000000"/>
          <w:shd w:val="clear" w:color="auto" w:fill="FFFF00"/>
          <w:vertAlign w:val="superscript"/>
        </w:rPr>
        <w:t xml:space="preserve"> 3)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31"/>
      </w:tblGrid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Preventivní aktivita proti šikaně a způsob jejího vedení </w:t>
            </w:r>
          </w:p>
          <w:p w:rsidR="003D0055" w:rsidRDefault="003D0055" w:rsidP="008C4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(např. </w:t>
            </w:r>
            <w:r>
              <w:rPr>
                <w:color w:val="000000"/>
                <w:sz w:val="24"/>
              </w:rPr>
              <w:t xml:space="preserve">prožitková aktivita, </w:t>
            </w:r>
            <w:r>
              <w:rPr>
                <w:color w:val="000000"/>
                <w:sz w:val="24"/>
                <w:szCs w:val="24"/>
              </w:rPr>
              <w:t xml:space="preserve">diskuse, předávání informací,…)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Český jazyk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Příležitostně - diskuse vycházející z daného čteného textu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AF0877" w:rsidP="00C6313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Mgr. </w:t>
            </w:r>
            <w:r w:rsidR="00C63133">
              <w:rPr>
                <w:b/>
                <w:color w:val="000000"/>
                <w:sz w:val="24"/>
                <w:szCs w:val="24"/>
              </w:rPr>
              <w:t>Kolářová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Přírodověda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Osobní bezpečí – ochrana proti agresivitě a šikaně - dramatizace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C63133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Mgr. Kolářová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Vlastivěda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Mezilidské vztahy, příbuzenské vztahy, chování na poště, u lékaře, v obchodě – vytváření modelových situací, hry, dramatizace, právo a spravedlnost – práva a povinnosti žáka školy, protiprávní jednání (krádež, šikana, osobní bezpečí, chování při požáru) – vytváření modelových situací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C63133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Mgr. Kolářová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Tělesná výchova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Chování fair-play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64769E" w:rsidP="00C6313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Mgr. </w:t>
            </w:r>
            <w:r w:rsidR="00C63133">
              <w:rPr>
                <w:b/>
                <w:color w:val="000000"/>
                <w:sz w:val="24"/>
                <w:szCs w:val="24"/>
              </w:rPr>
              <w:t>Kolářová</w:t>
            </w:r>
          </w:p>
        </w:tc>
      </w:tr>
    </w:tbl>
    <w:p w:rsidR="003D0055" w:rsidRDefault="003D0055" w:rsidP="003D0055">
      <w:pPr>
        <w:rPr>
          <w:color w:val="000000"/>
        </w:rPr>
      </w:pPr>
    </w:p>
    <w:p w:rsidR="003D0055" w:rsidRDefault="003D0055" w:rsidP="003D0055">
      <w:pPr>
        <w:pStyle w:val="Obsah1"/>
        <w:rPr>
          <w:color w:val="000000"/>
          <w:shd w:val="clear" w:color="auto" w:fill="FFFF00"/>
          <w:vertAlign w:val="superscript"/>
        </w:rPr>
      </w:pPr>
      <w:r>
        <w:rPr>
          <w:color w:val="000000"/>
        </w:rPr>
        <w:t>5. ročníky (třídy)</w:t>
      </w:r>
      <w:r>
        <w:rPr>
          <w:color w:val="000000"/>
          <w:shd w:val="clear" w:color="auto" w:fill="FFFF00"/>
          <w:vertAlign w:val="superscript"/>
        </w:rPr>
        <w:t xml:space="preserve"> 3)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31"/>
      </w:tblGrid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Preventivní aktivita proti šikaně a způsob jejího vedení </w:t>
            </w:r>
          </w:p>
          <w:p w:rsidR="003D0055" w:rsidRDefault="003D0055" w:rsidP="008C4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(např. </w:t>
            </w:r>
            <w:r>
              <w:rPr>
                <w:color w:val="000000"/>
                <w:sz w:val="24"/>
              </w:rPr>
              <w:t xml:space="preserve">prožitková aktivita, </w:t>
            </w:r>
            <w:r>
              <w:rPr>
                <w:color w:val="000000"/>
                <w:sz w:val="24"/>
                <w:szCs w:val="24"/>
              </w:rPr>
              <w:t xml:space="preserve">diskuse, předávání informací,…)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Český jazyk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Příležitostně - diskuse vycházející z daného čteného textu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C63133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Mgr. Machýčková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Přírodověda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Osobní bezpečí, ochrana proti agresivním jedincům – vytváření modelových situací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C63133" w:rsidP="00266F2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Mgr. Machýčková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Řečová výchova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Osobní bezpečí, ochrana proti agresivním jedincům – vytváření modelových situací, práva a povinnosti, dodržování pravidel – vytváření modelových situací, dramatizace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C63133" w:rsidP="00266F2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Mgr. Machýčková</w:t>
            </w:r>
          </w:p>
        </w:tc>
      </w:tr>
    </w:tbl>
    <w:p w:rsidR="003D0055" w:rsidRDefault="003D0055" w:rsidP="003D0055">
      <w:pPr>
        <w:rPr>
          <w:color w:val="000000"/>
        </w:rPr>
      </w:pPr>
    </w:p>
    <w:p w:rsidR="003D0055" w:rsidRDefault="003D0055" w:rsidP="003D0055">
      <w:pPr>
        <w:pStyle w:val="Obsah1"/>
        <w:rPr>
          <w:color w:val="000000"/>
          <w:shd w:val="clear" w:color="auto" w:fill="FFFF00"/>
          <w:vertAlign w:val="superscript"/>
        </w:rPr>
      </w:pPr>
      <w:r>
        <w:rPr>
          <w:color w:val="000000"/>
        </w:rPr>
        <w:t>6. ročníky (třídy)</w:t>
      </w:r>
      <w:r>
        <w:rPr>
          <w:color w:val="000000"/>
          <w:shd w:val="clear" w:color="auto" w:fill="FFFF00"/>
          <w:vertAlign w:val="superscript"/>
        </w:rPr>
        <w:t xml:space="preserve"> 3)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31"/>
      </w:tblGrid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Preventivní aktivita proti šikaně a způsob jejího vedení </w:t>
            </w:r>
          </w:p>
          <w:p w:rsidR="003D0055" w:rsidRDefault="003D0055" w:rsidP="008C4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(např. </w:t>
            </w:r>
            <w:r>
              <w:rPr>
                <w:color w:val="000000"/>
                <w:sz w:val="24"/>
              </w:rPr>
              <w:t xml:space="preserve">prožitková aktivita, </w:t>
            </w:r>
            <w:r>
              <w:rPr>
                <w:color w:val="000000"/>
                <w:sz w:val="24"/>
                <w:szCs w:val="24"/>
              </w:rPr>
              <w:t xml:space="preserve">diskuse, předávání informací,…)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Český jazyk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Příležitostně - diskuse vycházející z daného čteného textu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C63133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Mgr. Zákostelská</w:t>
            </w:r>
          </w:p>
        </w:tc>
      </w:tr>
      <w:tr w:rsidR="0064769E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9E" w:rsidRDefault="0064769E" w:rsidP="0064769E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Přírodopis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9E" w:rsidRDefault="0064769E" w:rsidP="0064769E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Chování ke zvířatům, vytváření modelových situací, lidské rasy – předávání informací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9E" w:rsidRDefault="0064769E" w:rsidP="007F4CC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Mgr. </w:t>
            </w:r>
            <w:r w:rsidR="007F4CC1">
              <w:rPr>
                <w:b/>
                <w:color w:val="000000"/>
                <w:sz w:val="24"/>
                <w:szCs w:val="24"/>
              </w:rPr>
              <w:t>Slováček</w:t>
            </w:r>
          </w:p>
        </w:tc>
      </w:tr>
      <w:tr w:rsidR="0064769E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9E" w:rsidRDefault="0064769E" w:rsidP="0064769E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Dějepis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9E" w:rsidRDefault="0064769E" w:rsidP="0064769E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Kulturní rozdíly, předávání informací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9E" w:rsidRDefault="00C63133" w:rsidP="0064769E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Mgr. Göbel</w:t>
            </w:r>
          </w:p>
        </w:tc>
      </w:tr>
      <w:tr w:rsidR="0064769E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9E" w:rsidRDefault="0064769E" w:rsidP="0064769E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Občanská výchova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69E" w:rsidRDefault="0064769E" w:rsidP="0064769E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Struktura rodiny, mezilidské vztahy, rovnoprávné postavení mužů a žen, víra náboženství, svoboda, mravní hodnoty jedince – diskuse, základní pravidla společenského chování, úcta k člověku, rovnocennost, problémy lidské nesnášenlivosti, rovnoprávnost národnostních menšin, základní lidská práva, šikana, diskriminace, trestná činnost, chyby při poznávání lidí – předávání informací, diskuse, vytváření modelových situací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9E" w:rsidRDefault="00C63133" w:rsidP="0064769E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Mgr. Göbel</w:t>
            </w:r>
          </w:p>
        </w:tc>
      </w:tr>
    </w:tbl>
    <w:p w:rsidR="00506034" w:rsidRDefault="00506034" w:rsidP="003D0055"/>
    <w:p w:rsidR="0064769E" w:rsidRDefault="0064769E" w:rsidP="003D0055"/>
    <w:p w:rsidR="0064769E" w:rsidRDefault="0064769E" w:rsidP="003D0055"/>
    <w:p w:rsidR="0064769E" w:rsidRDefault="0064769E" w:rsidP="003D0055"/>
    <w:p w:rsidR="0064769E" w:rsidRDefault="0064769E" w:rsidP="003D0055"/>
    <w:p w:rsidR="0064769E" w:rsidRDefault="0064769E" w:rsidP="003D0055"/>
    <w:p w:rsidR="0064769E" w:rsidRDefault="0064769E" w:rsidP="003D0055"/>
    <w:p w:rsidR="0064769E" w:rsidRDefault="0064769E" w:rsidP="003D0055"/>
    <w:p w:rsidR="0064769E" w:rsidRDefault="0064769E" w:rsidP="003D0055"/>
    <w:p w:rsidR="00506034" w:rsidRDefault="00506034" w:rsidP="003D0055"/>
    <w:p w:rsidR="00266F23" w:rsidRDefault="00266F23" w:rsidP="003D0055"/>
    <w:p w:rsidR="00266F23" w:rsidRDefault="00266F23" w:rsidP="003D0055"/>
    <w:p w:rsidR="00506034" w:rsidRDefault="00506034" w:rsidP="003D0055"/>
    <w:p w:rsidR="00506034" w:rsidRDefault="00506034" w:rsidP="003D0055"/>
    <w:p w:rsidR="003D0055" w:rsidRDefault="003D0055" w:rsidP="003D0055">
      <w:pPr>
        <w:pStyle w:val="Obsah1"/>
        <w:rPr>
          <w:color w:val="000000"/>
          <w:shd w:val="clear" w:color="auto" w:fill="FFFF00"/>
          <w:vertAlign w:val="superscript"/>
        </w:rPr>
      </w:pPr>
      <w:r>
        <w:rPr>
          <w:color w:val="000000"/>
        </w:rPr>
        <w:t>7. ročníky (třídy)</w:t>
      </w:r>
      <w:r>
        <w:rPr>
          <w:color w:val="000000"/>
          <w:shd w:val="clear" w:color="auto" w:fill="FFFF00"/>
          <w:vertAlign w:val="superscript"/>
        </w:rPr>
        <w:t xml:space="preserve"> 3)</w:t>
      </w:r>
      <w:r w:rsidR="00AC7FF6">
        <w:rPr>
          <w:color w:val="000000"/>
          <w:shd w:val="clear" w:color="auto" w:fill="FFFF00"/>
          <w:vertAlign w:val="superscript"/>
        </w:rPr>
        <w:t xml:space="preserve">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31"/>
      </w:tblGrid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Preventivní aktivita proti šikaně a způsob jejího vedení </w:t>
            </w:r>
          </w:p>
          <w:p w:rsidR="003D0055" w:rsidRDefault="003D0055" w:rsidP="008C4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(např. </w:t>
            </w:r>
            <w:r>
              <w:rPr>
                <w:color w:val="000000"/>
                <w:sz w:val="24"/>
              </w:rPr>
              <w:t xml:space="preserve">prožitková aktivita, </w:t>
            </w:r>
            <w:r>
              <w:rPr>
                <w:color w:val="000000"/>
                <w:sz w:val="24"/>
                <w:szCs w:val="24"/>
              </w:rPr>
              <w:t xml:space="preserve">diskuse, předávání informací,…)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Český jazyk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Příležitostně - diskuse vycházející z daného čteného textu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7F4CC1" w:rsidP="00C6313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Mgr. </w:t>
            </w:r>
            <w:r w:rsidR="00C63133">
              <w:rPr>
                <w:b/>
                <w:color w:val="000000"/>
                <w:sz w:val="24"/>
                <w:szCs w:val="24"/>
              </w:rPr>
              <w:t>Radinová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Občanská  výchova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Struktura rodiny, mezilidské vztahy, rovnoprávné postavení mužů a žen, víra náboženství, svoboda, mravní hodnoty jedince – diskuse, základní pravidla společenského chování, úcta k člověku, rovnocennost, problémy lidské nesnášenlivosti, rovnoprávnost národnostních menšin, základní lidská práva, šikana, diskriminace, trestná činnost, chyby při poznávání lidí – předávání informací, diskuse, vytváření modelových situací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C63133" w:rsidP="00C63133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Mgr. Göbel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F4CC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D0055" w:rsidRDefault="003D0055" w:rsidP="003D0055">
      <w:pPr>
        <w:pStyle w:val="Obsah1"/>
        <w:rPr>
          <w:color w:val="000000"/>
          <w:shd w:val="clear" w:color="auto" w:fill="FFFF00"/>
          <w:vertAlign w:val="superscript"/>
        </w:rPr>
      </w:pPr>
      <w:r>
        <w:rPr>
          <w:color w:val="000000"/>
        </w:rPr>
        <w:t>8. ročníky (třídy)</w:t>
      </w:r>
      <w:r>
        <w:rPr>
          <w:color w:val="000000"/>
          <w:shd w:val="clear" w:color="auto" w:fill="FFFF00"/>
          <w:vertAlign w:val="superscript"/>
        </w:rPr>
        <w:t xml:space="preserve"> 3)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31"/>
      </w:tblGrid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Preventivní aktivita proti šikaně a způsob jejího vedení </w:t>
            </w:r>
          </w:p>
          <w:p w:rsidR="003D0055" w:rsidRDefault="003D0055" w:rsidP="008C4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(např. </w:t>
            </w:r>
            <w:r>
              <w:rPr>
                <w:color w:val="000000"/>
                <w:sz w:val="24"/>
              </w:rPr>
              <w:t xml:space="preserve">prožitková aktivita, </w:t>
            </w:r>
            <w:r>
              <w:rPr>
                <w:color w:val="000000"/>
                <w:sz w:val="24"/>
                <w:szCs w:val="24"/>
              </w:rPr>
              <w:t xml:space="preserve">diskuse, předávání informací,…)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Český jazyk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Příležitostně - diskuse vycházející z daného čteného textu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Mgr. </w:t>
            </w:r>
            <w:r w:rsidR="00563283">
              <w:rPr>
                <w:b/>
                <w:color w:val="000000"/>
                <w:sz w:val="24"/>
                <w:szCs w:val="24"/>
              </w:rPr>
              <w:t>Machýčková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Zdravotní výchova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Vztahy mezi lidmi – kamarádství, láska, pravidla soužití, bezpečné chování – komunikace s vrstevníky, neznámými lidmi, skryté formy násilí – šikana, sexuální zneužívání – komunikace se službami odborné pomoci, sebepoznání, sebepojetí, seberegulace, sebekontrola, zvládání problémových situací, respektování sebe sama i druhých, přijímání druhého názoru – vytváření modelových situací, dramatizace, předávání informací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AC7FF6" w:rsidP="0064769E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Mgr. </w:t>
            </w:r>
            <w:r w:rsidR="00C63133">
              <w:rPr>
                <w:b/>
                <w:color w:val="000000"/>
                <w:sz w:val="24"/>
                <w:szCs w:val="24"/>
              </w:rPr>
              <w:t>Richterová</w:t>
            </w:r>
          </w:p>
        </w:tc>
      </w:tr>
    </w:tbl>
    <w:p w:rsidR="003D0055" w:rsidRDefault="003D0055" w:rsidP="003D0055">
      <w:pPr>
        <w:rPr>
          <w:color w:val="000000"/>
        </w:rPr>
      </w:pPr>
    </w:p>
    <w:p w:rsidR="003D0055" w:rsidRDefault="003D0055" w:rsidP="003D0055">
      <w:pPr>
        <w:pStyle w:val="Obsah1"/>
        <w:rPr>
          <w:color w:val="000000"/>
        </w:rPr>
      </w:pPr>
    </w:p>
    <w:p w:rsidR="003D0055" w:rsidRDefault="003D0055" w:rsidP="003D0055">
      <w:pPr>
        <w:pStyle w:val="Obsah1"/>
        <w:rPr>
          <w:color w:val="000000"/>
          <w:shd w:val="clear" w:color="auto" w:fill="FFFF00"/>
          <w:vertAlign w:val="superscript"/>
        </w:rPr>
      </w:pPr>
      <w:r>
        <w:rPr>
          <w:color w:val="000000"/>
        </w:rPr>
        <w:t>9. ročníky (třídy)</w:t>
      </w:r>
      <w:r>
        <w:rPr>
          <w:color w:val="000000"/>
          <w:shd w:val="clear" w:color="auto" w:fill="FFFF00"/>
          <w:vertAlign w:val="superscript"/>
        </w:rPr>
        <w:t xml:space="preserve"> 3)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31"/>
      </w:tblGrid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Preventivní aktivita proti šikaně a způsob jejího vedení </w:t>
            </w:r>
          </w:p>
          <w:p w:rsidR="003D0055" w:rsidRDefault="003D0055" w:rsidP="008C4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(např. </w:t>
            </w:r>
            <w:r>
              <w:rPr>
                <w:color w:val="000000"/>
                <w:sz w:val="24"/>
              </w:rPr>
              <w:t xml:space="preserve">prožitková aktivita, </w:t>
            </w:r>
            <w:r>
              <w:rPr>
                <w:color w:val="000000"/>
                <w:sz w:val="24"/>
                <w:szCs w:val="24"/>
              </w:rPr>
              <w:t xml:space="preserve">diskuse, předávání informací,…)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Český jazyk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Příležitostně - diskuse vycházející z daného čteného textu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64769E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Mgr. Machýčková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Občanská výchova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Náboženství, sekty – diskuse, předávání informací, práva dítěte, lidská práva – diskuse, předávání informací, odpovědnost rodičů za výchovu dětí – dramatizace, vytváření modelových situací, diktatura, anarchie - diskuse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C63133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Mgr. Göbel</w:t>
            </w:r>
          </w:p>
        </w:tc>
      </w:tr>
      <w:tr w:rsidR="003D0055" w:rsidTr="008C4D52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Zdravotní výchova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Vztahy ve dvojici – partnerství, manželství, rodičovství – vytváření modelových situací, vztahy a pravidla soužití v prostředí komunity – diskuse, modelové situace, skryté formy násilí a zneužívání, konfliktní krizové situace -  modelové situace, diskuse, předávání informací, morální rozvoj a prosociální chování - diskuse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C63133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Mgr. </w:t>
            </w:r>
            <w:r>
              <w:rPr>
                <w:b/>
                <w:color w:val="000000"/>
                <w:sz w:val="24"/>
                <w:szCs w:val="24"/>
              </w:rPr>
              <w:t>Machýčková</w:t>
            </w:r>
          </w:p>
        </w:tc>
      </w:tr>
    </w:tbl>
    <w:p w:rsidR="003D0055" w:rsidRDefault="003D0055" w:rsidP="003D0055">
      <w:pPr>
        <w:rPr>
          <w:color w:val="000000"/>
        </w:rPr>
      </w:pPr>
    </w:p>
    <w:p w:rsidR="003D0055" w:rsidRDefault="003D0055" w:rsidP="003D0055">
      <w:pPr>
        <w:rPr>
          <w:color w:val="000000"/>
        </w:rPr>
      </w:pPr>
    </w:p>
    <w:p w:rsidR="0064769E" w:rsidRDefault="0064769E" w:rsidP="003D0055">
      <w:pPr>
        <w:rPr>
          <w:color w:val="000000"/>
        </w:rPr>
      </w:pPr>
    </w:p>
    <w:p w:rsidR="0064769E" w:rsidRDefault="0064769E" w:rsidP="003D0055">
      <w:pPr>
        <w:rPr>
          <w:color w:val="000000"/>
        </w:rPr>
      </w:pPr>
    </w:p>
    <w:p w:rsidR="0064769E" w:rsidRDefault="0064769E" w:rsidP="003D0055">
      <w:pPr>
        <w:rPr>
          <w:color w:val="000000"/>
        </w:rPr>
      </w:pPr>
    </w:p>
    <w:p w:rsidR="0064769E" w:rsidRDefault="0064769E" w:rsidP="003D0055">
      <w:pPr>
        <w:rPr>
          <w:color w:val="000000"/>
        </w:rPr>
      </w:pPr>
    </w:p>
    <w:p w:rsidR="0064769E" w:rsidRDefault="0064769E" w:rsidP="003D0055">
      <w:pPr>
        <w:rPr>
          <w:color w:val="000000"/>
        </w:rPr>
      </w:pPr>
    </w:p>
    <w:p w:rsidR="0064769E" w:rsidRDefault="0064769E" w:rsidP="003D0055">
      <w:pPr>
        <w:rPr>
          <w:color w:val="000000"/>
        </w:rPr>
      </w:pPr>
    </w:p>
    <w:p w:rsidR="0064769E" w:rsidRDefault="0064769E" w:rsidP="003D0055">
      <w:pPr>
        <w:rPr>
          <w:color w:val="000000"/>
        </w:rPr>
      </w:pPr>
    </w:p>
    <w:p w:rsidR="0064769E" w:rsidRDefault="0064769E" w:rsidP="003D0055">
      <w:pPr>
        <w:rPr>
          <w:color w:val="000000"/>
        </w:rPr>
      </w:pPr>
    </w:p>
    <w:p w:rsidR="00B35BBC" w:rsidRDefault="00B35BBC" w:rsidP="003D0055">
      <w:pPr>
        <w:rPr>
          <w:color w:val="000000"/>
        </w:rPr>
      </w:pPr>
    </w:p>
    <w:p w:rsidR="0064769E" w:rsidRDefault="0064769E" w:rsidP="003D0055">
      <w:pPr>
        <w:rPr>
          <w:color w:val="000000"/>
        </w:rPr>
      </w:pPr>
    </w:p>
    <w:p w:rsidR="003D0055" w:rsidRDefault="003D0055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 speciální</w:t>
      </w:r>
      <w:r w:rsidR="00B35BBC">
        <w:rPr>
          <w:b/>
          <w:color w:val="000000"/>
          <w:sz w:val="24"/>
          <w:szCs w:val="24"/>
        </w:rPr>
        <w:t>ch třídách</w:t>
      </w:r>
      <w:r>
        <w:rPr>
          <w:b/>
          <w:color w:val="000000"/>
          <w:sz w:val="24"/>
          <w:szCs w:val="24"/>
        </w:rPr>
        <w:t xml:space="preserve"> podle vzdělávacího programu ZŠ speciální budou žáci vedeni k tématu v českém jazyce, prvouce, vlastivědě, přírodovědě, řečové výchově, pracovním vyučování, tělesné výchově průřezově dle dané situace. ŠVP ZŠ speciální je koncipován cyklicky.</w:t>
      </w:r>
    </w:p>
    <w:p w:rsidR="003D0055" w:rsidRDefault="003D0055" w:rsidP="003D0055">
      <w:pPr>
        <w:rPr>
          <w:b/>
          <w:color w:val="000000"/>
          <w:sz w:val="24"/>
          <w:szCs w:val="24"/>
        </w:rPr>
      </w:pPr>
    </w:p>
    <w:p w:rsidR="003D0055" w:rsidRDefault="003D0055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Řečová výchova: řeč zvuků a slov, řeč těla, komunikace v různých situacích, řešení konfliktů</w:t>
      </w:r>
    </w:p>
    <w:p w:rsidR="003D0055" w:rsidRDefault="003D0055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Pracovní vyučování: práce dospělých a práce dětí</w:t>
      </w:r>
    </w:p>
    <w:p w:rsidR="003D0055" w:rsidRDefault="003D0055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Prvouka: základní návyky společenského chování, vztahy mezi členy rodiny</w:t>
      </w:r>
    </w:p>
    <w:p w:rsidR="003D0055" w:rsidRDefault="003D0055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Vlastivěda:</w:t>
      </w:r>
      <w:r w:rsidR="0064769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základní lidská práva, práva dětí, protiprávní chování a jeho důsledky, trestná činnost mládeže</w:t>
      </w:r>
    </w:p>
    <w:p w:rsidR="003D0055" w:rsidRDefault="003D0055" w:rsidP="003D0055">
      <w:pPr>
        <w:rPr>
          <w:b/>
          <w:color w:val="000000"/>
          <w:sz w:val="24"/>
          <w:szCs w:val="24"/>
        </w:rPr>
      </w:pPr>
    </w:p>
    <w:p w:rsidR="003D0055" w:rsidRDefault="003D0055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Vyučující </w:t>
      </w:r>
      <w:r w:rsidR="00563283">
        <w:rPr>
          <w:b/>
          <w:color w:val="000000"/>
          <w:sz w:val="24"/>
          <w:szCs w:val="24"/>
        </w:rPr>
        <w:t>speciální</w:t>
      </w:r>
      <w:r w:rsidR="00B35BBC">
        <w:rPr>
          <w:b/>
          <w:color w:val="000000"/>
          <w:sz w:val="24"/>
          <w:szCs w:val="24"/>
        </w:rPr>
        <w:t>ch třídy:</w:t>
      </w:r>
      <w:r w:rsidR="00C63133">
        <w:rPr>
          <w:b/>
          <w:color w:val="000000"/>
          <w:sz w:val="24"/>
          <w:szCs w:val="24"/>
        </w:rPr>
        <w:t xml:space="preserve"> Mgr. Gazárková</w:t>
      </w:r>
      <w:r w:rsidR="00B35BBC">
        <w:rPr>
          <w:b/>
          <w:color w:val="000000"/>
          <w:sz w:val="24"/>
          <w:szCs w:val="24"/>
        </w:rPr>
        <w:t>, Mgr. Vařeková</w:t>
      </w:r>
    </w:p>
    <w:p w:rsidR="003D0055" w:rsidRDefault="003D0055" w:rsidP="003D0055">
      <w:pPr>
        <w:rPr>
          <w:b/>
          <w:color w:val="000000"/>
          <w:sz w:val="24"/>
          <w:szCs w:val="24"/>
        </w:rPr>
      </w:pPr>
    </w:p>
    <w:p w:rsidR="00563283" w:rsidRDefault="00506034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Žáci</w:t>
      </w:r>
      <w:r w:rsidR="0064769E">
        <w:rPr>
          <w:b/>
          <w:color w:val="000000"/>
          <w:sz w:val="24"/>
          <w:szCs w:val="24"/>
        </w:rPr>
        <w:t xml:space="preserve"> </w:t>
      </w:r>
      <w:r w:rsidR="00563283">
        <w:rPr>
          <w:b/>
          <w:color w:val="000000"/>
          <w:sz w:val="24"/>
          <w:szCs w:val="24"/>
        </w:rPr>
        <w:t xml:space="preserve"> </w:t>
      </w:r>
      <w:r w:rsidR="00B35BBC">
        <w:rPr>
          <w:b/>
          <w:color w:val="000000"/>
          <w:sz w:val="24"/>
          <w:szCs w:val="24"/>
        </w:rPr>
        <w:t xml:space="preserve">4., </w:t>
      </w:r>
      <w:r w:rsidR="00563283">
        <w:rPr>
          <w:b/>
          <w:color w:val="000000"/>
          <w:sz w:val="24"/>
          <w:szCs w:val="24"/>
        </w:rPr>
        <w:t xml:space="preserve">5., 6., </w:t>
      </w:r>
      <w:r>
        <w:rPr>
          <w:b/>
          <w:color w:val="000000"/>
          <w:sz w:val="24"/>
          <w:szCs w:val="24"/>
        </w:rPr>
        <w:t>7.</w:t>
      </w:r>
      <w:r w:rsidR="0064769E">
        <w:rPr>
          <w:b/>
          <w:color w:val="000000"/>
          <w:sz w:val="24"/>
          <w:szCs w:val="24"/>
        </w:rPr>
        <w:t xml:space="preserve"> ,</w:t>
      </w:r>
      <w:r>
        <w:rPr>
          <w:b/>
          <w:color w:val="000000"/>
          <w:sz w:val="24"/>
          <w:szCs w:val="24"/>
        </w:rPr>
        <w:t xml:space="preserve"> 8</w:t>
      </w:r>
      <w:r w:rsidR="003D0055">
        <w:rPr>
          <w:b/>
          <w:color w:val="000000"/>
          <w:sz w:val="24"/>
          <w:szCs w:val="24"/>
        </w:rPr>
        <w:t>.</w:t>
      </w:r>
      <w:r w:rsidR="0064769E">
        <w:rPr>
          <w:b/>
          <w:color w:val="000000"/>
          <w:sz w:val="24"/>
          <w:szCs w:val="24"/>
        </w:rPr>
        <w:t xml:space="preserve"> a 9.</w:t>
      </w:r>
      <w:r w:rsidR="003D0055">
        <w:rPr>
          <w:b/>
          <w:color w:val="000000"/>
          <w:sz w:val="24"/>
          <w:szCs w:val="24"/>
        </w:rPr>
        <w:t xml:space="preserve"> ročníku se zúčastní v rámci vyučování prožitkových programů vedených pracovníky Renarkonu Ostrava v </w:t>
      </w:r>
      <w:r w:rsidR="00261E14">
        <w:rPr>
          <w:b/>
          <w:color w:val="000000"/>
          <w:sz w:val="24"/>
          <w:szCs w:val="24"/>
        </w:rPr>
        <w:t xml:space="preserve">plánovaných </w:t>
      </w:r>
      <w:r w:rsidR="00563283">
        <w:rPr>
          <w:b/>
          <w:color w:val="000000"/>
          <w:sz w:val="24"/>
          <w:szCs w:val="24"/>
        </w:rPr>
        <w:t xml:space="preserve">dohodnutých </w:t>
      </w:r>
      <w:r w:rsidR="00261E14">
        <w:rPr>
          <w:b/>
          <w:color w:val="000000"/>
          <w:sz w:val="24"/>
          <w:szCs w:val="24"/>
        </w:rPr>
        <w:t>ter</w:t>
      </w:r>
      <w:r w:rsidR="00563283">
        <w:rPr>
          <w:b/>
          <w:color w:val="000000"/>
          <w:sz w:val="24"/>
          <w:szCs w:val="24"/>
        </w:rPr>
        <w:t>mínech</w:t>
      </w:r>
      <w:r w:rsidR="003D0055">
        <w:rPr>
          <w:b/>
          <w:color w:val="000000"/>
          <w:sz w:val="24"/>
          <w:szCs w:val="24"/>
        </w:rPr>
        <w:t>. Už v minulosti jsme využili nabídky CPP Renarkon Ostrava a byli jsme s prožitkovými programy velmi spokojeni, proto chceme v této spolupráci pokračovat.</w:t>
      </w:r>
      <w:r w:rsidR="002D0567">
        <w:rPr>
          <w:b/>
          <w:color w:val="000000"/>
          <w:sz w:val="24"/>
          <w:szCs w:val="24"/>
        </w:rPr>
        <w:t xml:space="preserve"> </w:t>
      </w:r>
    </w:p>
    <w:p w:rsidR="00C63133" w:rsidRDefault="00C63133" w:rsidP="003D0055">
      <w:pPr>
        <w:rPr>
          <w:b/>
          <w:color w:val="000000"/>
          <w:sz w:val="24"/>
          <w:szCs w:val="24"/>
        </w:rPr>
      </w:pPr>
    </w:p>
    <w:p w:rsidR="00C63133" w:rsidRDefault="00C63133" w:rsidP="003D0055">
      <w:pPr>
        <w:rPr>
          <w:b/>
          <w:color w:val="000000"/>
          <w:sz w:val="24"/>
          <w:szCs w:val="24"/>
        </w:rPr>
      </w:pPr>
    </w:p>
    <w:p w:rsidR="00C63133" w:rsidRDefault="00C63133" w:rsidP="003D0055">
      <w:pPr>
        <w:rPr>
          <w:b/>
          <w:color w:val="000000"/>
          <w:sz w:val="24"/>
          <w:szCs w:val="24"/>
        </w:rPr>
      </w:pPr>
    </w:p>
    <w:p w:rsidR="003D0055" w:rsidRDefault="003D0055" w:rsidP="003D0055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Zajištění vzdělání pedagogických a nepedagogických pracovníků v problematice šikanování</w:t>
      </w:r>
    </w:p>
    <w:p w:rsidR="003D0055" w:rsidRDefault="003D0055" w:rsidP="003D0055">
      <w:pPr>
        <w:widowControl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(Ředitelé mají zajistit vzdělávání pracovníků pedagogických i nepedagogických pracovníků v akreditovaných kurzech k problematice šikanování. Vzdělávání poskytuje např. projekt. Minimalizace šikany </w:t>
      </w:r>
      <w:hyperlink r:id="rId7" w:history="1">
        <w:r>
          <w:rPr>
            <w:rStyle w:val="Hypertextovodkaz"/>
          </w:rPr>
          <w:t>www.minimalizacesikany.cz</w:t>
        </w:r>
      </w:hyperlink>
      <w:r>
        <w:rPr>
          <w:i/>
          <w:color w:val="000000"/>
          <w:sz w:val="24"/>
          <w:szCs w:val="24"/>
        </w:rPr>
        <w:t xml:space="preserve"> , v.o.s.. Fakta </w:t>
      </w:r>
      <w:hyperlink r:id="rId8" w:history="1">
        <w:r>
          <w:rPr>
            <w:rStyle w:val="Hypertextovodkaz"/>
          </w:rPr>
          <w:t>www.fakta.cz</w:t>
        </w:r>
      </w:hyperlink>
      <w:r>
        <w:rPr>
          <w:i/>
          <w:color w:val="000000"/>
          <w:sz w:val="24"/>
          <w:szCs w:val="24"/>
        </w:rPr>
        <w:t xml:space="preserve"> ,KVIC Nový Jičín </w:t>
      </w:r>
      <w:hyperlink r:id="rId9" w:history="1">
        <w:r>
          <w:rPr>
            <w:rStyle w:val="Hypertextovodkaz"/>
          </w:rPr>
          <w:t>www.kvic.cz</w:t>
        </w:r>
      </w:hyperlink>
      <w:r>
        <w:rPr>
          <w:i/>
          <w:color w:val="000000"/>
          <w:sz w:val="24"/>
          <w:szCs w:val="24"/>
        </w:rPr>
        <w:t xml:space="preserve"> )</w:t>
      </w:r>
    </w:p>
    <w:p w:rsidR="003D0055" w:rsidRDefault="003D0055" w:rsidP="003D0055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3969"/>
        <w:gridCol w:w="1164"/>
      </w:tblGrid>
      <w:tr w:rsidR="003D0055" w:rsidTr="008C4D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Název a zaměření vzdělávání</w:t>
            </w:r>
            <w:r>
              <w:rPr>
                <w:color w:val="000000"/>
                <w:sz w:val="24"/>
                <w:szCs w:val="24"/>
                <w:shd w:val="clear" w:color="auto" w:fill="FFFF00"/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hodin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Realizátor – organizace, odborník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školených pedagogů</w:t>
            </w:r>
          </w:p>
        </w:tc>
      </w:tr>
      <w:tr w:rsidR="003D0055" w:rsidTr="008C4D52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8C4D52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D0055" w:rsidRDefault="003D0055" w:rsidP="003D0055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>3)</w:t>
      </w:r>
      <w:r>
        <w:rPr>
          <w:i/>
          <w:color w:val="000000"/>
          <w:sz w:val="24"/>
          <w:szCs w:val="24"/>
        </w:rPr>
        <w:t xml:space="preserve"> Přidejte řádky podle potřeby</w:t>
      </w:r>
    </w:p>
    <w:p w:rsidR="003D0055" w:rsidRDefault="003D0055" w:rsidP="003D0055">
      <w:pPr>
        <w:rPr>
          <w:i/>
          <w:color w:val="000000"/>
          <w:sz w:val="24"/>
          <w:szCs w:val="24"/>
        </w:rPr>
      </w:pPr>
    </w:p>
    <w:p w:rsidR="003D0055" w:rsidRPr="007E3987" w:rsidRDefault="003D0055" w:rsidP="003D0055">
      <w:pPr>
        <w:rPr>
          <w:color w:val="000000"/>
          <w:sz w:val="24"/>
          <w:szCs w:val="24"/>
        </w:rPr>
      </w:pPr>
      <w:r w:rsidRPr="007E3987">
        <w:rPr>
          <w:color w:val="000000"/>
          <w:sz w:val="24"/>
          <w:szCs w:val="24"/>
        </w:rPr>
        <w:t xml:space="preserve">Vzdělávání pedagogů bude probíhat dle zájmu pedagogických pracovníků a finančním možnostem školy. </w:t>
      </w:r>
    </w:p>
    <w:p w:rsidR="003D0055" w:rsidRDefault="003D0055" w:rsidP="003D00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Pedagogičtí pracovníci byli a budou informováni osobně na pedagogických radách i mimo ně podle potřeby školy metodikem prevence a budou jim doporučeny, případně předány veškeré dokumenty a příručky týkající se prevence rizikového chování.</w:t>
      </w:r>
    </w:p>
    <w:p w:rsidR="003D0055" w:rsidRDefault="003D0055" w:rsidP="003D0055">
      <w:pPr>
        <w:rPr>
          <w:b/>
          <w:color w:val="000000"/>
          <w:sz w:val="24"/>
          <w:szCs w:val="24"/>
        </w:rPr>
      </w:pPr>
    </w:p>
    <w:p w:rsidR="003D0055" w:rsidRDefault="003D0055" w:rsidP="003D005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Seznámení žáků a jejich zákonných zástupců s programem proti šikanování</w:t>
      </w:r>
    </w:p>
    <w:p w:rsidR="003D0055" w:rsidRDefault="003D0055" w:rsidP="003D0055">
      <w:pPr>
        <w:widowControl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(Podle met. pokynu jsou s krizovým plánem pro řešení šikanování vždy na začátku školního roku prokazatelně seznámeni žáci a jejich zákonní zástupci – doporučujeme je seznámit s přílohou. č. 3 metodického pokynu, kde jsou uvedeny možné příznaky šikanování. PPP Nový Jičín nabízí školám uspořádání besedy pro zákonné zástupce žáků na téma šikanování, jejímž účelem je předání informací o tomto jevu a zlepšení spolupráce mezi školou a rodiči při jeho řešení.)</w:t>
      </w:r>
    </w:p>
    <w:p w:rsidR="003D0055" w:rsidRDefault="003D0055" w:rsidP="003D0055">
      <w:pPr>
        <w:widowControl w:val="0"/>
        <w:jc w:val="both"/>
        <w:rPr>
          <w:i/>
          <w:color w:val="000000"/>
          <w:sz w:val="24"/>
          <w:szCs w:val="24"/>
        </w:rPr>
      </w:pPr>
    </w:p>
    <w:p w:rsidR="003D0055" w:rsidRDefault="003D0055" w:rsidP="003D0055">
      <w:pPr>
        <w:widowControl w:val="0"/>
        <w:jc w:val="both"/>
        <w:rPr>
          <w:color w:val="000000"/>
          <w:sz w:val="24"/>
          <w:szCs w:val="24"/>
        </w:rPr>
      </w:pPr>
      <w:r w:rsidRPr="00CE0B64">
        <w:rPr>
          <w:color w:val="000000"/>
          <w:sz w:val="24"/>
          <w:szCs w:val="24"/>
        </w:rPr>
        <w:t>Rodiče mají možnost se seznámit s programem proti šikanování na třídních schůzkách, mohou se informovat u školního metodika prevence rizikového chování telefonicky či osobně, případně přes ředitele školy.</w:t>
      </w:r>
      <w:r>
        <w:rPr>
          <w:color w:val="000000"/>
          <w:sz w:val="24"/>
          <w:szCs w:val="24"/>
        </w:rPr>
        <w:t xml:space="preserve"> Naše škola si klade za cíl snížit rizikové chování žáků v rámci možností.</w:t>
      </w:r>
    </w:p>
    <w:p w:rsidR="003D0055" w:rsidRPr="00CE0B64" w:rsidRDefault="003D0055" w:rsidP="003D0055">
      <w:pPr>
        <w:widowControl w:val="0"/>
        <w:jc w:val="both"/>
        <w:rPr>
          <w:color w:val="000000"/>
          <w:sz w:val="24"/>
          <w:szCs w:val="24"/>
        </w:rPr>
      </w:pPr>
    </w:p>
    <w:p w:rsidR="003D0055" w:rsidRDefault="00C63133" w:rsidP="003D0055">
      <w:pPr>
        <w:rPr>
          <w:color w:val="000000"/>
        </w:rPr>
      </w:pPr>
      <w:r>
        <w:rPr>
          <w:color w:val="000000"/>
        </w:rPr>
        <w:t>Zpracovala: Mgr. Pavla Zákostelská</w:t>
      </w:r>
      <w:bookmarkStart w:id="0" w:name="_GoBack"/>
      <w:bookmarkEnd w:id="0"/>
    </w:p>
    <w:p w:rsidR="003D0055" w:rsidRDefault="003D0055" w:rsidP="003D0055">
      <w:r>
        <w:rPr>
          <w:color w:val="000000"/>
        </w:rPr>
        <w:t>Schválil: Mgr. Milan Pernický</w:t>
      </w:r>
    </w:p>
    <w:sectPr w:rsidR="003D0055" w:rsidSect="00DC097E">
      <w:footerReference w:type="default" r:id="rId10"/>
      <w:footnotePr>
        <w:pos w:val="beneathText"/>
      </w:footnotePr>
      <w:pgSz w:w="11905" w:h="16837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2F" w:rsidRDefault="005B5E2F" w:rsidP="004C1469">
      <w:r>
        <w:separator/>
      </w:r>
    </w:p>
  </w:endnote>
  <w:endnote w:type="continuationSeparator" w:id="0">
    <w:p w:rsidR="005B5E2F" w:rsidRDefault="005B5E2F" w:rsidP="004C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DB" w:rsidRDefault="005B5E2F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pt;height:11.4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965DB" w:rsidRDefault="00F775FB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8B0DD1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C63133">
                  <w:rPr>
                    <w:rStyle w:val="slostrnky"/>
                    <w:noProof/>
                  </w:rPr>
                  <w:t>7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2F" w:rsidRDefault="005B5E2F" w:rsidP="004C1469">
      <w:r>
        <w:separator/>
      </w:r>
    </w:p>
  </w:footnote>
  <w:footnote w:type="continuationSeparator" w:id="0">
    <w:p w:rsidR="005B5E2F" w:rsidRDefault="005B5E2F" w:rsidP="004C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055"/>
    <w:rsid w:val="00043A6A"/>
    <w:rsid w:val="00080195"/>
    <w:rsid w:val="00261E14"/>
    <w:rsid w:val="00266F23"/>
    <w:rsid w:val="002866E4"/>
    <w:rsid w:val="002D0567"/>
    <w:rsid w:val="002F2466"/>
    <w:rsid w:val="00307E15"/>
    <w:rsid w:val="00397F3E"/>
    <w:rsid w:val="003D0055"/>
    <w:rsid w:val="004B1BEA"/>
    <w:rsid w:val="004C1469"/>
    <w:rsid w:val="00506034"/>
    <w:rsid w:val="0051737D"/>
    <w:rsid w:val="00526E82"/>
    <w:rsid w:val="00563283"/>
    <w:rsid w:val="005B5E2F"/>
    <w:rsid w:val="005C00A8"/>
    <w:rsid w:val="0064769E"/>
    <w:rsid w:val="007D16DB"/>
    <w:rsid w:val="007F4CC1"/>
    <w:rsid w:val="008B0DD1"/>
    <w:rsid w:val="00921944"/>
    <w:rsid w:val="00A84F4F"/>
    <w:rsid w:val="00A9172B"/>
    <w:rsid w:val="00AC7FF6"/>
    <w:rsid w:val="00AF03F1"/>
    <w:rsid w:val="00AF0877"/>
    <w:rsid w:val="00B35BBC"/>
    <w:rsid w:val="00B451AE"/>
    <w:rsid w:val="00BD2FBF"/>
    <w:rsid w:val="00BE6BF8"/>
    <w:rsid w:val="00BF2F57"/>
    <w:rsid w:val="00C63133"/>
    <w:rsid w:val="00D45310"/>
    <w:rsid w:val="00D850E1"/>
    <w:rsid w:val="00E17493"/>
    <w:rsid w:val="00E371BD"/>
    <w:rsid w:val="00E67122"/>
    <w:rsid w:val="00EB74E3"/>
    <w:rsid w:val="00ED5124"/>
    <w:rsid w:val="00EF77E9"/>
    <w:rsid w:val="00F7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1B0140"/>
  <w15:docId w15:val="{4F0228D2-0929-4AE8-909C-C0C903E6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0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D0055"/>
    <w:rPr>
      <w:color w:val="0000FF"/>
      <w:u w:val="single"/>
    </w:rPr>
  </w:style>
  <w:style w:type="character" w:styleId="slostrnky">
    <w:name w:val="page number"/>
    <w:basedOn w:val="Standardnpsmoodstavce"/>
    <w:semiHidden/>
    <w:rsid w:val="003D0055"/>
  </w:style>
  <w:style w:type="paragraph" w:styleId="Nzev">
    <w:name w:val="Title"/>
    <w:basedOn w:val="Normln"/>
    <w:next w:val="Podnadpis"/>
    <w:link w:val="NzevChar"/>
    <w:qFormat/>
    <w:rsid w:val="003D0055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3D00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bsah1">
    <w:name w:val="toc 1"/>
    <w:basedOn w:val="Normln"/>
    <w:next w:val="Normln"/>
    <w:semiHidden/>
    <w:rsid w:val="003D0055"/>
    <w:pPr>
      <w:jc w:val="both"/>
    </w:pPr>
    <w:rPr>
      <w:sz w:val="24"/>
      <w:szCs w:val="24"/>
    </w:rPr>
  </w:style>
  <w:style w:type="paragraph" w:styleId="Zpat">
    <w:name w:val="footer"/>
    <w:basedOn w:val="Normln"/>
    <w:link w:val="ZpatChar"/>
    <w:semiHidden/>
    <w:rsid w:val="003D0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D0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3D0055"/>
    <w:pPr>
      <w:ind w:left="1416" w:right="-648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0055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3D0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D0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t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imalizacesikan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vic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2732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Ježura</dc:creator>
  <cp:lastModifiedBy>ucitel</cp:lastModifiedBy>
  <cp:revision>26</cp:revision>
  <dcterms:created xsi:type="dcterms:W3CDTF">2016-07-03T10:52:00Z</dcterms:created>
  <dcterms:modified xsi:type="dcterms:W3CDTF">2022-08-16T14:02:00Z</dcterms:modified>
</cp:coreProperties>
</file>